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95E6" w14:textId="110644F6" w:rsidR="00935945" w:rsidRDefault="00935945" w:rsidP="00935945">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Fall, Winter, and Spring </w:t>
      </w:r>
      <w:r w:rsidRPr="00D56972">
        <w:rPr>
          <w:rFonts w:asciiTheme="minorHAnsi" w:hAnsiTheme="minorHAnsi" w:cstheme="minorHAnsi"/>
          <w:b/>
          <w:bCs/>
          <w:sz w:val="22"/>
          <w:szCs w:val="22"/>
          <w:u w:val="single"/>
        </w:rPr>
        <w:t>Faculty Travel Grant (FTG) Application</w:t>
      </w:r>
    </w:p>
    <w:p w14:paraId="10B0EF86" w14:textId="7D1C82DE" w:rsidR="005745B6" w:rsidRPr="005745B6" w:rsidRDefault="005745B6" w:rsidP="00935945">
      <w:pPr>
        <w:jc w:val="center"/>
        <w:rPr>
          <w:rFonts w:asciiTheme="minorHAnsi" w:hAnsiTheme="minorHAnsi" w:cstheme="minorHAnsi"/>
          <w:sz w:val="22"/>
          <w:szCs w:val="22"/>
        </w:rPr>
      </w:pPr>
      <w:r w:rsidRPr="005745B6">
        <w:rPr>
          <w:rFonts w:asciiTheme="minorHAnsi" w:hAnsiTheme="minorHAnsi" w:cstheme="minorHAnsi"/>
          <w:sz w:val="22"/>
          <w:szCs w:val="22"/>
        </w:rPr>
        <w:t>(Fall – cycle 1, winter – cycle 2, spring – cycle 3)</w:t>
      </w:r>
    </w:p>
    <w:p w14:paraId="279DAA1C" w14:textId="77777777" w:rsidR="00935945" w:rsidRDefault="00935945" w:rsidP="00935945">
      <w:pPr>
        <w:spacing w:line="276" w:lineRule="auto"/>
        <w:jc w:val="center"/>
        <w:rPr>
          <w:rFonts w:asciiTheme="minorHAnsi" w:hAnsiTheme="minorHAnsi" w:cstheme="minorHAnsi"/>
          <w:b/>
          <w:sz w:val="22"/>
          <w:szCs w:val="22"/>
        </w:rPr>
      </w:pPr>
    </w:p>
    <w:p w14:paraId="27C5BB59" w14:textId="57C54EAC" w:rsidR="0048014B" w:rsidRPr="00696F7C" w:rsidRDefault="00E50791" w:rsidP="0048014B">
      <w:pPr>
        <w:spacing w:line="276" w:lineRule="auto"/>
        <w:rPr>
          <w:rFonts w:asciiTheme="minorHAnsi" w:hAnsiTheme="minorHAnsi" w:cstheme="minorHAnsi"/>
          <w:bCs/>
          <w:sz w:val="22"/>
          <w:szCs w:val="22"/>
        </w:rPr>
      </w:pPr>
      <w:r w:rsidRPr="00824F68">
        <w:rPr>
          <w:rFonts w:asciiTheme="minorHAnsi" w:hAnsiTheme="minorHAnsi" w:cstheme="minorHAnsi"/>
          <w:b/>
          <w:sz w:val="22"/>
          <w:szCs w:val="22"/>
        </w:rPr>
        <w:t>Submit the proposal electronically</w:t>
      </w:r>
      <w:r w:rsidR="00964DE8" w:rsidRPr="00824F68">
        <w:rPr>
          <w:rFonts w:asciiTheme="minorHAnsi" w:hAnsiTheme="minorHAnsi" w:cstheme="minorHAnsi"/>
          <w:sz w:val="22"/>
          <w:szCs w:val="22"/>
        </w:rPr>
        <w:t>: Down</w:t>
      </w:r>
      <w:r w:rsidRPr="00824F68">
        <w:rPr>
          <w:rFonts w:asciiTheme="minorHAnsi" w:hAnsiTheme="minorHAnsi" w:cstheme="minorHAnsi"/>
          <w:sz w:val="22"/>
          <w:szCs w:val="22"/>
        </w:rPr>
        <w:t xml:space="preserve">load the MS Word application to your computer to complete.  </w:t>
      </w:r>
      <w:r w:rsidR="00023769">
        <w:rPr>
          <w:rFonts w:asciiTheme="minorHAnsi" w:hAnsiTheme="minorHAnsi" w:cstheme="minorHAnsi"/>
          <w:sz w:val="22"/>
          <w:szCs w:val="22"/>
        </w:rPr>
        <w:t xml:space="preserve">Create a PDF of the completed application, attach </w:t>
      </w:r>
      <w:r w:rsidRPr="00824F68">
        <w:rPr>
          <w:rFonts w:asciiTheme="minorHAnsi" w:hAnsiTheme="minorHAnsi" w:cstheme="minorHAnsi"/>
          <w:sz w:val="22"/>
          <w:szCs w:val="22"/>
        </w:rPr>
        <w:t xml:space="preserve">allowable supporting documents as a </w:t>
      </w:r>
      <w:r w:rsidR="00023769">
        <w:rPr>
          <w:rFonts w:asciiTheme="minorHAnsi" w:hAnsiTheme="minorHAnsi" w:cstheme="minorHAnsi"/>
          <w:sz w:val="22"/>
          <w:szCs w:val="22"/>
        </w:rPr>
        <w:t xml:space="preserve">single </w:t>
      </w:r>
      <w:r w:rsidRPr="00824F68">
        <w:rPr>
          <w:rFonts w:asciiTheme="minorHAnsi" w:hAnsiTheme="minorHAnsi" w:cstheme="minorHAnsi"/>
          <w:sz w:val="22"/>
          <w:szCs w:val="22"/>
        </w:rPr>
        <w:t xml:space="preserve">PDF file, </w:t>
      </w:r>
      <w:r w:rsidR="00023769">
        <w:rPr>
          <w:rFonts w:asciiTheme="minorHAnsi" w:hAnsiTheme="minorHAnsi" w:cstheme="minorHAnsi"/>
          <w:sz w:val="22"/>
          <w:szCs w:val="22"/>
        </w:rPr>
        <w:t xml:space="preserve">upload to DocuSign and obtain required signatures, </w:t>
      </w:r>
      <w:r w:rsidRPr="00824F68">
        <w:rPr>
          <w:rFonts w:asciiTheme="minorHAnsi" w:hAnsiTheme="minorHAnsi" w:cstheme="minorHAnsi"/>
          <w:sz w:val="22"/>
          <w:szCs w:val="22"/>
        </w:rPr>
        <w:t xml:space="preserve">and email </w:t>
      </w:r>
      <w:r w:rsidR="00023769">
        <w:rPr>
          <w:rFonts w:asciiTheme="minorHAnsi" w:hAnsiTheme="minorHAnsi" w:cstheme="minorHAnsi"/>
          <w:sz w:val="22"/>
          <w:szCs w:val="22"/>
        </w:rPr>
        <w:t>the PDF</w:t>
      </w:r>
      <w:r w:rsidRPr="00824F68">
        <w:rPr>
          <w:rFonts w:asciiTheme="minorHAnsi" w:hAnsiTheme="minorHAnsi" w:cstheme="minorHAnsi"/>
          <w:sz w:val="22"/>
          <w:szCs w:val="22"/>
        </w:rPr>
        <w:t xml:space="preserve"> to </w:t>
      </w:r>
      <w:hyperlink r:id="rId8" w:history="1">
        <w:r w:rsidR="001950FC" w:rsidRPr="00AC585C">
          <w:rPr>
            <w:rStyle w:val="Hyperlink"/>
            <w:rFonts w:asciiTheme="minorHAnsi" w:hAnsiTheme="minorHAnsi" w:cstheme="minorHAnsi"/>
            <w:sz w:val="22"/>
            <w:szCs w:val="22"/>
          </w:rPr>
          <w:t>COTA-Research@usf.edu</w:t>
        </w:r>
      </w:hyperlink>
      <w:r w:rsidR="001950FC">
        <w:rPr>
          <w:rFonts w:asciiTheme="minorHAnsi" w:hAnsiTheme="minorHAnsi" w:cstheme="minorHAnsi"/>
          <w:sz w:val="22"/>
          <w:szCs w:val="22"/>
        </w:rPr>
        <w:t xml:space="preserve"> </w:t>
      </w:r>
      <w:r w:rsidR="0048014B" w:rsidRPr="00824F68">
        <w:rPr>
          <w:rFonts w:asciiTheme="minorHAnsi" w:hAnsiTheme="minorHAnsi" w:cstheme="minorHAnsi"/>
          <w:sz w:val="22"/>
          <w:szCs w:val="22"/>
        </w:rPr>
        <w:t xml:space="preserve">by the </w:t>
      </w:r>
      <w:r w:rsidR="00EE0B3A" w:rsidRPr="00824F68">
        <w:rPr>
          <w:rFonts w:asciiTheme="minorHAnsi" w:hAnsiTheme="minorHAnsi" w:cstheme="minorHAnsi"/>
          <w:sz w:val="22"/>
          <w:szCs w:val="22"/>
        </w:rPr>
        <w:t xml:space="preserve">submission </w:t>
      </w:r>
      <w:r w:rsidR="0048014B" w:rsidRPr="00824F68">
        <w:rPr>
          <w:rFonts w:asciiTheme="minorHAnsi" w:hAnsiTheme="minorHAnsi" w:cstheme="minorHAnsi"/>
          <w:sz w:val="22"/>
          <w:szCs w:val="22"/>
        </w:rPr>
        <w:t>deadline</w:t>
      </w:r>
      <w:r w:rsidR="00EE0B3A" w:rsidRPr="00824F68">
        <w:rPr>
          <w:rFonts w:asciiTheme="minorHAnsi" w:hAnsiTheme="minorHAnsi" w:cstheme="minorHAnsi"/>
          <w:sz w:val="22"/>
          <w:szCs w:val="22"/>
        </w:rPr>
        <w:t xml:space="preserve">s.  </w:t>
      </w:r>
      <w:r w:rsidR="007E621A" w:rsidRPr="00DD43C0">
        <w:rPr>
          <w:rFonts w:asciiTheme="minorHAnsi" w:hAnsiTheme="minorHAnsi" w:cstheme="minorHAnsi"/>
          <w:b/>
          <w:bCs/>
          <w:sz w:val="22"/>
          <w:szCs w:val="22"/>
        </w:rPr>
        <w:t>C</w:t>
      </w:r>
      <w:r w:rsidR="00D56972" w:rsidRPr="00DD43C0">
        <w:rPr>
          <w:rFonts w:asciiTheme="minorHAnsi" w:hAnsiTheme="minorHAnsi" w:cstheme="minorHAnsi"/>
          <w:b/>
          <w:bCs/>
          <w:sz w:val="22"/>
          <w:szCs w:val="22"/>
        </w:rPr>
        <w:t>ycle</w:t>
      </w:r>
      <w:r w:rsidR="007E621A" w:rsidRPr="00DD43C0">
        <w:rPr>
          <w:rFonts w:asciiTheme="minorHAnsi" w:hAnsiTheme="minorHAnsi" w:cstheme="minorHAnsi"/>
          <w:b/>
          <w:bCs/>
          <w:sz w:val="22"/>
          <w:szCs w:val="22"/>
        </w:rPr>
        <w:t xml:space="preserve"> </w:t>
      </w:r>
      <w:r w:rsidR="005745B6">
        <w:rPr>
          <w:rFonts w:asciiTheme="minorHAnsi" w:hAnsiTheme="minorHAnsi" w:cstheme="minorHAnsi"/>
          <w:b/>
          <w:bCs/>
          <w:sz w:val="22"/>
          <w:szCs w:val="22"/>
        </w:rPr>
        <w:t>2</w:t>
      </w:r>
      <w:r w:rsidR="00696F7C" w:rsidRPr="00DD43C0">
        <w:rPr>
          <w:rFonts w:asciiTheme="minorHAnsi" w:hAnsiTheme="minorHAnsi" w:cstheme="minorHAnsi"/>
          <w:b/>
          <w:bCs/>
          <w:sz w:val="22"/>
          <w:szCs w:val="22"/>
        </w:rPr>
        <w:t>:</w:t>
      </w:r>
      <w:r w:rsidR="00696F7C">
        <w:rPr>
          <w:rFonts w:asciiTheme="minorHAnsi" w:hAnsiTheme="minorHAnsi" w:cstheme="minorHAnsi"/>
          <w:sz w:val="22"/>
          <w:szCs w:val="22"/>
        </w:rPr>
        <w:t xml:space="preserve"> </w:t>
      </w:r>
      <w:r w:rsidR="005745B6">
        <w:rPr>
          <w:rFonts w:asciiTheme="minorHAnsi" w:hAnsiTheme="minorHAnsi" w:cstheme="minorHAnsi"/>
          <w:b/>
          <w:sz w:val="22"/>
          <w:szCs w:val="22"/>
        </w:rPr>
        <w:t>Submission deadline is Friday, February 16,2024,</w:t>
      </w:r>
      <w:r w:rsidR="003D6096">
        <w:rPr>
          <w:rFonts w:asciiTheme="minorHAnsi" w:hAnsiTheme="minorHAnsi" w:cstheme="minorHAnsi"/>
          <w:b/>
          <w:sz w:val="22"/>
          <w:szCs w:val="22"/>
        </w:rPr>
        <w:t xml:space="preserve"> by 11:59</w:t>
      </w:r>
      <w:r w:rsidR="0048014B" w:rsidRPr="00696F7C">
        <w:rPr>
          <w:rFonts w:asciiTheme="minorHAnsi" w:hAnsiTheme="minorHAnsi" w:cstheme="minorHAnsi"/>
          <w:b/>
          <w:sz w:val="22"/>
          <w:szCs w:val="22"/>
        </w:rPr>
        <w:t xml:space="preserve"> PM.</w:t>
      </w:r>
      <w:r w:rsidR="00696F7C" w:rsidRPr="00696F7C">
        <w:rPr>
          <w:rFonts w:asciiTheme="minorHAnsi" w:hAnsiTheme="minorHAnsi" w:cstheme="minorHAnsi"/>
          <w:b/>
          <w:sz w:val="22"/>
          <w:szCs w:val="22"/>
        </w:rPr>
        <w:t xml:space="preserve">  </w:t>
      </w:r>
      <w:r w:rsidR="00696F7C" w:rsidRPr="00696F7C">
        <w:rPr>
          <w:rFonts w:asciiTheme="minorHAnsi" w:hAnsiTheme="minorHAnsi" w:cstheme="minorHAnsi"/>
          <w:bCs/>
          <w:sz w:val="22"/>
          <w:szCs w:val="22"/>
        </w:rPr>
        <w:t xml:space="preserve">Documents sent after </w:t>
      </w:r>
      <w:r w:rsidR="003D6096">
        <w:rPr>
          <w:rFonts w:asciiTheme="minorHAnsi" w:hAnsiTheme="minorHAnsi" w:cstheme="minorHAnsi"/>
          <w:bCs/>
          <w:sz w:val="22"/>
          <w:szCs w:val="22"/>
        </w:rPr>
        <w:t>11:59</w:t>
      </w:r>
      <w:r w:rsidR="00696F7C" w:rsidRPr="00696F7C">
        <w:rPr>
          <w:rFonts w:asciiTheme="minorHAnsi" w:hAnsiTheme="minorHAnsi" w:cstheme="minorHAnsi"/>
          <w:bCs/>
          <w:sz w:val="22"/>
          <w:szCs w:val="22"/>
        </w:rPr>
        <w:t xml:space="preserve"> PM WILL NOT BE ACCEPTED</w:t>
      </w:r>
      <w:r w:rsidR="003D6096">
        <w:rPr>
          <w:rFonts w:asciiTheme="minorHAnsi" w:hAnsiTheme="minorHAnsi" w:cstheme="minorHAnsi"/>
          <w:b/>
          <w:sz w:val="22"/>
          <w:szCs w:val="22"/>
        </w:rPr>
        <w:t xml:space="preserve">. </w:t>
      </w:r>
      <w:r w:rsidR="00DD43C0">
        <w:rPr>
          <w:rFonts w:asciiTheme="minorHAnsi" w:hAnsiTheme="minorHAnsi" w:cstheme="minorHAnsi"/>
          <w:b/>
          <w:sz w:val="22"/>
          <w:szCs w:val="22"/>
        </w:rPr>
        <w:t xml:space="preserve">Awards announced </w:t>
      </w:r>
      <w:r w:rsidR="005745B6">
        <w:rPr>
          <w:rFonts w:asciiTheme="minorHAnsi" w:hAnsiTheme="minorHAnsi" w:cstheme="minorHAnsi"/>
          <w:b/>
          <w:sz w:val="22"/>
          <w:szCs w:val="22"/>
        </w:rPr>
        <w:t>Friday, March 1, 2024</w:t>
      </w:r>
      <w:r w:rsidR="00DD43C0">
        <w:rPr>
          <w:rFonts w:asciiTheme="minorHAnsi" w:hAnsiTheme="minorHAnsi" w:cstheme="minorHAnsi"/>
          <w:b/>
          <w:sz w:val="22"/>
          <w:szCs w:val="22"/>
        </w:rPr>
        <w:t>.</w:t>
      </w:r>
    </w:p>
    <w:p w14:paraId="67B11E1F" w14:textId="77777777" w:rsidR="00E50791" w:rsidRPr="00824F68" w:rsidRDefault="00E50791" w:rsidP="00E50791">
      <w:pPr>
        <w:spacing w:line="276" w:lineRule="auto"/>
        <w:rPr>
          <w:rFonts w:asciiTheme="minorHAnsi" w:hAnsiTheme="minorHAnsi" w:cstheme="minorHAnsi"/>
          <w:sz w:val="22"/>
          <w:szCs w:val="22"/>
        </w:rPr>
      </w:pPr>
    </w:p>
    <w:p w14:paraId="10DD6E78" w14:textId="0B3D1EAA" w:rsidR="00E50791" w:rsidRPr="00824F68" w:rsidRDefault="00E50791" w:rsidP="0051706E">
      <w:pPr>
        <w:pBdr>
          <w:top w:val="single" w:sz="24" w:space="1" w:color="C00000"/>
          <w:left w:val="single" w:sz="24" w:space="4" w:color="C00000"/>
          <w:bottom w:val="single" w:sz="24" w:space="1" w:color="C00000"/>
          <w:right w:val="single" w:sz="24" w:space="4" w:color="C00000"/>
        </w:pBdr>
        <w:autoSpaceDE w:val="0"/>
        <w:autoSpaceDN w:val="0"/>
        <w:adjustRightInd w:val="0"/>
        <w:jc w:val="center"/>
        <w:rPr>
          <w:rFonts w:asciiTheme="minorHAnsi" w:eastAsia="Calibri" w:hAnsiTheme="minorHAnsi" w:cstheme="minorHAnsi"/>
          <w:sz w:val="22"/>
          <w:szCs w:val="22"/>
        </w:rPr>
      </w:pPr>
      <w:r w:rsidRPr="00824F68">
        <w:rPr>
          <w:rFonts w:asciiTheme="minorHAnsi" w:eastAsia="Calibri" w:hAnsiTheme="minorHAnsi" w:cstheme="minorHAnsi"/>
          <w:bCs/>
          <w:sz w:val="22"/>
          <w:szCs w:val="22"/>
        </w:rPr>
        <w:t>Application submitted without a written invitation or formal acceptance of a presentation</w:t>
      </w:r>
      <w:r w:rsidR="001B4C59">
        <w:rPr>
          <w:rFonts w:asciiTheme="minorHAnsi" w:eastAsia="Calibri" w:hAnsiTheme="minorHAnsi" w:cstheme="minorHAnsi"/>
          <w:bCs/>
          <w:sz w:val="22"/>
          <w:szCs w:val="22"/>
        </w:rPr>
        <w:t>/exhibit/masterclass/performance/residency/fellowship</w:t>
      </w:r>
      <w:r w:rsidRPr="00824F68">
        <w:rPr>
          <w:rFonts w:asciiTheme="minorHAnsi" w:eastAsia="Calibri" w:hAnsiTheme="minorHAnsi" w:cstheme="minorHAnsi"/>
          <w:bCs/>
          <w:sz w:val="22"/>
          <w:szCs w:val="22"/>
        </w:rPr>
        <w:t xml:space="preserve"> will not be reviewed.</w:t>
      </w:r>
    </w:p>
    <w:p w14:paraId="19E3B7F4" w14:textId="77777777" w:rsidR="00E50791" w:rsidRPr="00824F68" w:rsidRDefault="00E50791" w:rsidP="00E50791">
      <w:pPr>
        <w:autoSpaceDE w:val="0"/>
        <w:autoSpaceDN w:val="0"/>
        <w:adjustRightInd w:val="0"/>
        <w:rPr>
          <w:rFonts w:asciiTheme="minorHAnsi" w:eastAsia="Calibri" w:hAnsiTheme="minorHAnsi" w:cstheme="minorHAnsi"/>
          <w:sz w:val="22"/>
          <w:szCs w:val="22"/>
        </w:rPr>
      </w:pPr>
    </w:p>
    <w:p w14:paraId="5014D49F" w14:textId="701632D2" w:rsidR="00E50791" w:rsidRDefault="00E50791" w:rsidP="00E50791">
      <w:pPr>
        <w:autoSpaceDE w:val="0"/>
        <w:autoSpaceDN w:val="0"/>
        <w:adjustRightInd w:val="0"/>
        <w:jc w:val="center"/>
        <w:rPr>
          <w:rFonts w:asciiTheme="minorHAnsi" w:eastAsia="Calibri" w:hAnsiTheme="minorHAnsi" w:cstheme="minorHAnsi"/>
          <w:sz w:val="22"/>
          <w:szCs w:val="22"/>
          <w:u w:val="single"/>
        </w:rPr>
      </w:pPr>
      <w:r w:rsidRPr="00824F68">
        <w:rPr>
          <w:rFonts w:asciiTheme="minorHAnsi" w:eastAsia="Calibri" w:hAnsiTheme="minorHAnsi" w:cstheme="minorHAnsi"/>
          <w:sz w:val="22"/>
          <w:szCs w:val="22"/>
          <w:u w:val="single"/>
        </w:rPr>
        <w:t>Include the checklist with your application.</w:t>
      </w:r>
    </w:p>
    <w:p w14:paraId="0C6AF52F" w14:textId="77777777" w:rsidR="00E85E3D" w:rsidRPr="00824F68" w:rsidRDefault="00E85E3D" w:rsidP="00E50791">
      <w:pPr>
        <w:autoSpaceDE w:val="0"/>
        <w:autoSpaceDN w:val="0"/>
        <w:adjustRightInd w:val="0"/>
        <w:jc w:val="center"/>
        <w:rPr>
          <w:rFonts w:asciiTheme="minorHAnsi" w:hAnsiTheme="minorHAnsi" w:cstheme="minorHAnsi"/>
          <w:b/>
          <w:sz w:val="22"/>
          <w:szCs w:val="22"/>
          <w:u w:val="single"/>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1118"/>
        <w:gridCol w:w="9636"/>
      </w:tblGrid>
      <w:tr w:rsidR="00E50791" w:rsidRPr="00824F68" w14:paraId="3C2C5161" w14:textId="77777777" w:rsidTr="00E50791">
        <w:trPr>
          <w:trHeight w:val="288"/>
        </w:trPr>
        <w:tc>
          <w:tcPr>
            <w:tcW w:w="520" w:type="pct"/>
            <w:shd w:val="clear" w:color="auto" w:fill="BFBFBF"/>
          </w:tcPr>
          <w:p w14:paraId="4A2DAE74" w14:textId="77777777" w:rsidR="00E50791" w:rsidRPr="00824F68" w:rsidRDefault="00E50791" w:rsidP="00E50791">
            <w:pPr>
              <w:jc w:val="center"/>
              <w:rPr>
                <w:rFonts w:asciiTheme="minorHAnsi" w:hAnsiTheme="minorHAnsi" w:cstheme="minorHAnsi"/>
                <w:b/>
                <w:caps/>
                <w:sz w:val="22"/>
                <w:szCs w:val="22"/>
              </w:rPr>
            </w:pPr>
            <w:r w:rsidRPr="00824F68">
              <w:rPr>
                <w:rFonts w:asciiTheme="minorHAnsi" w:hAnsiTheme="minorHAnsi" w:cstheme="minorHAnsi"/>
                <w:b/>
                <w:caps/>
                <w:sz w:val="22"/>
                <w:szCs w:val="22"/>
              </w:rPr>
              <w:t>CHECK oFF</w:t>
            </w:r>
          </w:p>
        </w:tc>
        <w:tc>
          <w:tcPr>
            <w:tcW w:w="4480" w:type="pct"/>
            <w:shd w:val="clear" w:color="auto" w:fill="BFBFBF"/>
          </w:tcPr>
          <w:p w14:paraId="558A780C" w14:textId="1396BF9D" w:rsidR="00E50791" w:rsidRPr="00824F68" w:rsidRDefault="00E50791" w:rsidP="00E10508">
            <w:pPr>
              <w:tabs>
                <w:tab w:val="left" w:pos="376"/>
                <w:tab w:val="center" w:pos="1728"/>
                <w:tab w:val="left" w:pos="2472"/>
                <w:tab w:val="center" w:pos="4299"/>
              </w:tabs>
              <w:jc w:val="center"/>
              <w:rPr>
                <w:rFonts w:asciiTheme="minorHAnsi" w:hAnsiTheme="minorHAnsi" w:cstheme="minorHAnsi"/>
                <w:b/>
                <w:caps/>
                <w:sz w:val="22"/>
                <w:szCs w:val="22"/>
              </w:rPr>
            </w:pPr>
            <w:r w:rsidRPr="00824F68">
              <w:rPr>
                <w:rFonts w:asciiTheme="minorHAnsi" w:hAnsiTheme="minorHAnsi" w:cstheme="minorHAnsi"/>
                <w:b/>
                <w:caps/>
                <w:sz w:val="22"/>
                <w:szCs w:val="22"/>
              </w:rPr>
              <w:t>Required documents</w:t>
            </w:r>
          </w:p>
        </w:tc>
      </w:tr>
      <w:tr w:rsidR="00E50791" w:rsidRPr="00824F68" w14:paraId="5DE47548" w14:textId="77777777" w:rsidTr="00E50791">
        <w:trPr>
          <w:trHeight w:val="1440"/>
        </w:trPr>
        <w:tc>
          <w:tcPr>
            <w:tcW w:w="520" w:type="pct"/>
          </w:tcPr>
          <w:p w14:paraId="6BF3EDED" w14:textId="5D3D044B" w:rsidR="00E50791" w:rsidRPr="00824F68" w:rsidRDefault="00935945" w:rsidP="00935945">
            <w:pPr>
              <w:jc w:val="center"/>
              <w:rPr>
                <w:rFonts w:asciiTheme="minorHAnsi" w:hAnsiTheme="minorHAnsi" w:cstheme="minorHAnsi"/>
                <w:sz w:val="22"/>
                <w:szCs w:val="22"/>
              </w:rPr>
            </w:pPr>
            <w:r w:rsidRPr="00CA249E">
              <w:rPr>
                <w:rFonts w:ascii="Arial Narrow" w:hAnsi="Arial Narrow" w:cs="Arial"/>
                <w:color w:val="000000"/>
              </w:rPr>
              <w:object w:dxaOrig="1440" w:dyaOrig="1440" w14:anchorId="00277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4pt;height:17.85pt" o:ole="">
                  <v:imagedata r:id="rId9" o:title=""/>
                </v:shape>
                <w:control r:id="rId10" w:name="DefaultOcxName141" w:shapeid="_x0000_i1060"/>
              </w:object>
            </w:r>
          </w:p>
          <w:p w14:paraId="07FB7E82" w14:textId="77777777" w:rsidR="00E50791" w:rsidRPr="00824F68" w:rsidRDefault="00E50791" w:rsidP="00E50791">
            <w:pPr>
              <w:rPr>
                <w:rFonts w:asciiTheme="minorHAnsi" w:hAnsiTheme="minorHAnsi" w:cstheme="minorHAnsi"/>
                <w:sz w:val="22"/>
                <w:szCs w:val="22"/>
              </w:rPr>
            </w:pPr>
          </w:p>
        </w:tc>
        <w:tc>
          <w:tcPr>
            <w:tcW w:w="4480" w:type="pct"/>
            <w:shd w:val="clear" w:color="auto" w:fill="auto"/>
          </w:tcPr>
          <w:p w14:paraId="5630F9CC" w14:textId="77777777" w:rsidR="00E50791" w:rsidRPr="00824F68" w:rsidRDefault="00E50791"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Cover page, Form # 1</w:t>
            </w:r>
          </w:p>
          <w:p w14:paraId="2FEBE645" w14:textId="3B7818BF" w:rsidR="00E50791" w:rsidRPr="00824F68" w:rsidRDefault="00E50791" w:rsidP="000806EC">
            <w:pPr>
              <w:tabs>
                <w:tab w:val="left" w:pos="741"/>
              </w:tabs>
              <w:rPr>
                <w:rFonts w:asciiTheme="minorHAnsi" w:hAnsiTheme="minorHAnsi" w:cstheme="minorHAnsi"/>
                <w:sz w:val="22"/>
                <w:szCs w:val="22"/>
              </w:rPr>
            </w:pPr>
          </w:p>
          <w:p w14:paraId="07EDB2C5" w14:textId="77777777" w:rsidR="00E50791" w:rsidRPr="00824F68" w:rsidRDefault="00E50791" w:rsidP="00E50791">
            <w:pPr>
              <w:rPr>
                <w:rFonts w:asciiTheme="minorHAnsi" w:hAnsiTheme="minorHAnsi" w:cstheme="minorHAnsi"/>
                <w:sz w:val="22"/>
                <w:szCs w:val="22"/>
              </w:rPr>
            </w:pPr>
            <w:r w:rsidRPr="00824F68">
              <w:rPr>
                <w:rFonts w:asciiTheme="minorHAnsi" w:hAnsiTheme="minorHAnsi" w:cstheme="minorHAnsi"/>
                <w:sz w:val="22"/>
                <w:szCs w:val="22"/>
              </w:rPr>
              <w:t xml:space="preserve">The electronic PDF application must include all required signatures.  Valid electronic signatures are acceptable. </w:t>
            </w:r>
          </w:p>
          <w:p w14:paraId="44EFF0E7" w14:textId="77777777" w:rsidR="00E50791" w:rsidRPr="00824F68" w:rsidRDefault="00E50791" w:rsidP="00E50791">
            <w:pPr>
              <w:rPr>
                <w:rFonts w:asciiTheme="minorHAnsi" w:hAnsiTheme="minorHAnsi" w:cstheme="minorHAnsi"/>
                <w:sz w:val="22"/>
                <w:szCs w:val="22"/>
              </w:rPr>
            </w:pPr>
          </w:p>
          <w:p w14:paraId="43F9B6BE" w14:textId="0414F270" w:rsidR="00E50791" w:rsidRPr="00824F68" w:rsidRDefault="00E50791" w:rsidP="001D6B94">
            <w:pPr>
              <w:rPr>
                <w:rFonts w:asciiTheme="minorHAnsi" w:hAnsiTheme="minorHAnsi" w:cstheme="minorHAnsi"/>
                <w:sz w:val="22"/>
                <w:szCs w:val="22"/>
              </w:rPr>
            </w:pPr>
            <w:r w:rsidRPr="00824F68">
              <w:rPr>
                <w:rFonts w:asciiTheme="minorHAnsi" w:hAnsiTheme="minorHAnsi" w:cstheme="minorHAnsi"/>
                <w:b/>
                <w:sz w:val="22"/>
                <w:szCs w:val="22"/>
                <w:u w:val="single"/>
              </w:rPr>
              <w:t>NOTE:</w:t>
            </w:r>
            <w:r w:rsidRPr="00824F68">
              <w:rPr>
                <w:rFonts w:asciiTheme="minorHAnsi" w:hAnsiTheme="minorHAnsi" w:cstheme="minorHAnsi"/>
                <w:b/>
                <w:sz w:val="22"/>
                <w:szCs w:val="22"/>
              </w:rPr>
              <w:t xml:space="preserve">  </w:t>
            </w:r>
            <w:r w:rsidR="00D56972" w:rsidRPr="00824F68">
              <w:rPr>
                <w:rFonts w:asciiTheme="minorHAnsi" w:hAnsiTheme="minorHAnsi" w:cstheme="minorHAnsi"/>
                <w:sz w:val="22"/>
                <w:szCs w:val="22"/>
              </w:rPr>
              <w:t>Non-tenure</w:t>
            </w:r>
            <w:r w:rsidR="001D6B94" w:rsidRPr="00824F68">
              <w:rPr>
                <w:rFonts w:asciiTheme="minorHAnsi" w:hAnsiTheme="minorHAnsi" w:cstheme="minorHAnsi"/>
                <w:sz w:val="22"/>
                <w:szCs w:val="22"/>
              </w:rPr>
              <w:t>-</w:t>
            </w:r>
            <w:r w:rsidRPr="00824F68">
              <w:rPr>
                <w:rFonts w:asciiTheme="minorHAnsi" w:hAnsiTheme="minorHAnsi" w:cstheme="minorHAnsi"/>
                <w:sz w:val="22"/>
                <w:szCs w:val="22"/>
              </w:rPr>
              <w:t xml:space="preserve"> track</w:t>
            </w:r>
            <w:r w:rsidR="001B4C59">
              <w:rPr>
                <w:rFonts w:asciiTheme="minorHAnsi" w:hAnsiTheme="minorHAnsi" w:cstheme="minorHAnsi"/>
                <w:sz w:val="22"/>
                <w:szCs w:val="22"/>
              </w:rPr>
              <w:t>, non-research</w:t>
            </w:r>
            <w:r w:rsidRPr="00824F68">
              <w:rPr>
                <w:rFonts w:asciiTheme="minorHAnsi" w:hAnsiTheme="minorHAnsi" w:cstheme="minorHAnsi"/>
                <w:sz w:val="22"/>
                <w:szCs w:val="22"/>
              </w:rPr>
              <w:t xml:space="preserve"> faculty must submit a letter from their </w:t>
            </w:r>
            <w:r w:rsidR="00651313" w:rsidRPr="00824F68">
              <w:rPr>
                <w:rFonts w:asciiTheme="minorHAnsi" w:hAnsiTheme="minorHAnsi" w:cstheme="minorHAnsi"/>
                <w:sz w:val="22"/>
                <w:szCs w:val="22"/>
              </w:rPr>
              <w:t xml:space="preserve">chair/director </w:t>
            </w:r>
            <w:r w:rsidRPr="00824F68">
              <w:rPr>
                <w:rFonts w:asciiTheme="minorHAnsi" w:hAnsiTheme="minorHAnsi" w:cstheme="minorHAnsi"/>
                <w:sz w:val="22"/>
                <w:szCs w:val="22"/>
              </w:rPr>
              <w:t xml:space="preserve">or dean confirming that the applicant is employed in a regularly renewable </w:t>
            </w:r>
            <w:r w:rsidR="00543D45" w:rsidRPr="00824F68">
              <w:rPr>
                <w:rFonts w:asciiTheme="minorHAnsi" w:hAnsiTheme="minorHAnsi" w:cstheme="minorHAnsi"/>
                <w:sz w:val="22"/>
                <w:szCs w:val="22"/>
              </w:rPr>
              <w:t>position</w:t>
            </w:r>
            <w:r w:rsidR="0053728F" w:rsidRPr="00824F68">
              <w:rPr>
                <w:rFonts w:asciiTheme="minorHAnsi" w:hAnsiTheme="minorHAnsi" w:cstheme="minorHAnsi"/>
                <w:sz w:val="22"/>
                <w:szCs w:val="22"/>
              </w:rPr>
              <w:t>,</w:t>
            </w:r>
            <w:r w:rsidRPr="00824F68">
              <w:rPr>
                <w:rFonts w:asciiTheme="minorHAnsi" w:hAnsiTheme="minorHAnsi" w:cstheme="minorHAnsi"/>
                <w:sz w:val="22"/>
                <w:szCs w:val="22"/>
              </w:rPr>
              <w:t xml:space="preserve"> paid as a USF faculty member, </w:t>
            </w:r>
            <w:r w:rsidR="00651313" w:rsidRPr="00824F68">
              <w:rPr>
                <w:rFonts w:asciiTheme="minorHAnsi" w:hAnsiTheme="minorHAnsi" w:cstheme="minorHAnsi"/>
                <w:sz w:val="22"/>
                <w:szCs w:val="22"/>
              </w:rPr>
              <w:t xml:space="preserve">expected </w:t>
            </w:r>
            <w:r w:rsidRPr="00824F68">
              <w:rPr>
                <w:rFonts w:asciiTheme="minorHAnsi" w:hAnsiTheme="minorHAnsi" w:cstheme="minorHAnsi"/>
                <w:sz w:val="22"/>
                <w:szCs w:val="22"/>
              </w:rPr>
              <w:t>to conduct independent research, and it is anticipated that the applicant will be regularly renewed</w:t>
            </w:r>
            <w:r w:rsidR="00651313" w:rsidRPr="00824F68">
              <w:rPr>
                <w:rFonts w:asciiTheme="minorHAnsi" w:hAnsiTheme="minorHAnsi" w:cstheme="minorHAnsi"/>
                <w:sz w:val="22"/>
                <w:szCs w:val="22"/>
              </w:rPr>
              <w:t>.</w:t>
            </w:r>
          </w:p>
        </w:tc>
      </w:tr>
      <w:tr w:rsidR="00E50791" w:rsidRPr="00824F68" w14:paraId="488D93E1" w14:textId="77777777" w:rsidTr="00E50791">
        <w:trPr>
          <w:trHeight w:val="576"/>
        </w:trPr>
        <w:tc>
          <w:tcPr>
            <w:tcW w:w="520" w:type="pct"/>
          </w:tcPr>
          <w:p w14:paraId="20743854" w14:textId="624EFF11" w:rsidR="00E50791"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2079CACE">
                <v:shape id="_x0000_i1063" type="#_x0000_t75" style="width:20.4pt;height:17.85pt" o:ole="">
                  <v:imagedata r:id="rId9" o:title=""/>
                </v:shape>
                <w:control r:id="rId11" w:name="DefaultOcxName1411" w:shapeid="_x0000_i1063"/>
              </w:object>
            </w:r>
          </w:p>
        </w:tc>
        <w:tc>
          <w:tcPr>
            <w:tcW w:w="4480" w:type="pct"/>
            <w:shd w:val="clear" w:color="auto" w:fill="auto"/>
          </w:tcPr>
          <w:p w14:paraId="25A1BAF2" w14:textId="77777777" w:rsidR="00E50791" w:rsidRPr="00824F68" w:rsidRDefault="00E50791" w:rsidP="002D063C">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Revision, Form # 2.</w:t>
            </w:r>
            <w:r w:rsidRPr="00824F68">
              <w:rPr>
                <w:rFonts w:asciiTheme="minorHAnsi" w:hAnsiTheme="minorHAnsi" w:cstheme="minorHAnsi"/>
                <w:sz w:val="22"/>
                <w:szCs w:val="22"/>
              </w:rPr>
              <w:t xml:space="preserve">  If applicable, limit 350 words, 12-point font, and single space.</w:t>
            </w:r>
            <w:r w:rsidR="002D063C" w:rsidRPr="00824F68">
              <w:rPr>
                <w:rFonts w:asciiTheme="minorHAnsi" w:hAnsiTheme="minorHAnsi" w:cstheme="minorHAnsi"/>
                <w:sz w:val="22"/>
                <w:szCs w:val="22"/>
              </w:rPr>
              <w:t xml:space="preserve">  The new information in the application must be summarized here and the changes clearly marked in the application. </w:t>
            </w:r>
          </w:p>
        </w:tc>
      </w:tr>
      <w:tr w:rsidR="00E50791" w:rsidRPr="00824F68" w14:paraId="4425B736" w14:textId="77777777" w:rsidTr="00E50791">
        <w:trPr>
          <w:trHeight w:val="576"/>
        </w:trPr>
        <w:tc>
          <w:tcPr>
            <w:tcW w:w="520" w:type="pct"/>
          </w:tcPr>
          <w:p w14:paraId="7A6F00E4" w14:textId="645CE83E" w:rsidR="00E50791"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2997DC53">
                <v:shape id="_x0000_i1066" type="#_x0000_t75" style="width:20.4pt;height:17.85pt" o:ole="">
                  <v:imagedata r:id="rId9" o:title=""/>
                </v:shape>
                <w:control r:id="rId12" w:name="DefaultOcxName1412" w:shapeid="_x0000_i1066"/>
              </w:object>
            </w:r>
          </w:p>
        </w:tc>
        <w:tc>
          <w:tcPr>
            <w:tcW w:w="4480" w:type="pct"/>
            <w:shd w:val="clear" w:color="auto" w:fill="auto"/>
          </w:tcPr>
          <w:p w14:paraId="0F822916" w14:textId="77777777" w:rsidR="00DB760D" w:rsidRPr="00824F68" w:rsidRDefault="00E50791" w:rsidP="00E85E06">
            <w:pPr>
              <w:pStyle w:val="ListParagraph"/>
              <w:numPr>
                <w:ilvl w:val="0"/>
                <w:numId w:val="16"/>
              </w:numPr>
              <w:rPr>
                <w:rFonts w:asciiTheme="minorHAnsi" w:hAnsiTheme="minorHAnsi" w:cstheme="minorHAnsi"/>
                <w:b/>
                <w:sz w:val="22"/>
                <w:szCs w:val="22"/>
              </w:rPr>
            </w:pPr>
            <w:r w:rsidRPr="00824F68">
              <w:rPr>
                <w:rFonts w:asciiTheme="minorHAnsi" w:hAnsiTheme="minorHAnsi" w:cstheme="minorHAnsi"/>
                <w:b/>
                <w:sz w:val="22"/>
                <w:szCs w:val="22"/>
              </w:rPr>
              <w:t>Proposed Budget, Form # 3</w:t>
            </w:r>
            <w:r w:rsidR="00DB760D" w:rsidRPr="00824F68">
              <w:rPr>
                <w:rFonts w:asciiTheme="minorHAnsi" w:hAnsiTheme="minorHAnsi" w:cstheme="minorHAnsi"/>
                <w:b/>
                <w:sz w:val="22"/>
                <w:szCs w:val="22"/>
              </w:rPr>
              <w:t xml:space="preserve">.  Request the minimum amount of funding needed for the </w:t>
            </w:r>
            <w:proofErr w:type="gramStart"/>
            <w:r w:rsidR="00DB760D" w:rsidRPr="00824F68">
              <w:rPr>
                <w:rFonts w:asciiTheme="minorHAnsi" w:hAnsiTheme="minorHAnsi" w:cstheme="minorHAnsi"/>
                <w:b/>
                <w:sz w:val="22"/>
                <w:szCs w:val="22"/>
              </w:rPr>
              <w:t>trip</w:t>
            </w:r>
            <w:proofErr w:type="gramEnd"/>
          </w:p>
          <w:p w14:paraId="0F6EE705" w14:textId="77777777" w:rsidR="00DB760D" w:rsidRPr="00824F68" w:rsidRDefault="00DB760D" w:rsidP="00DB760D">
            <w:pPr>
              <w:pStyle w:val="ListParagraph"/>
              <w:ind w:left="360"/>
              <w:rPr>
                <w:rFonts w:asciiTheme="minorHAnsi" w:hAnsiTheme="minorHAnsi" w:cstheme="minorHAnsi"/>
                <w:b/>
                <w:sz w:val="22"/>
                <w:szCs w:val="22"/>
              </w:rPr>
            </w:pPr>
          </w:p>
          <w:p w14:paraId="2CA15CDF" w14:textId="77777777" w:rsidR="00E85E06" w:rsidRPr="00824F68" w:rsidRDefault="00E85E06" w:rsidP="00DB760D">
            <w:pPr>
              <w:rPr>
                <w:rFonts w:asciiTheme="minorHAnsi" w:hAnsiTheme="minorHAnsi" w:cstheme="minorHAnsi"/>
                <w:sz w:val="22"/>
                <w:szCs w:val="22"/>
              </w:rPr>
            </w:pPr>
            <w:r w:rsidRPr="00824F68">
              <w:rPr>
                <w:rFonts w:asciiTheme="minorHAnsi" w:hAnsiTheme="minorHAnsi" w:cstheme="minorHAnsi"/>
                <w:sz w:val="22"/>
                <w:szCs w:val="22"/>
              </w:rPr>
              <w:t>Disclose any resources</w:t>
            </w:r>
            <w:r w:rsidRPr="00824F68">
              <w:rPr>
                <w:rFonts w:asciiTheme="minorHAnsi" w:hAnsiTheme="minorHAnsi" w:cstheme="minorHAnsi"/>
                <w:b/>
                <w:sz w:val="22"/>
                <w:szCs w:val="22"/>
              </w:rPr>
              <w:t xml:space="preserve"> by answering the mandatory </w:t>
            </w:r>
            <w:r w:rsidR="002D063C" w:rsidRPr="00824F68">
              <w:rPr>
                <w:rFonts w:asciiTheme="minorHAnsi" w:hAnsiTheme="minorHAnsi" w:cstheme="minorHAnsi"/>
                <w:b/>
                <w:sz w:val="22"/>
                <w:szCs w:val="22"/>
              </w:rPr>
              <w:t xml:space="preserve">4 </w:t>
            </w:r>
            <w:r w:rsidRPr="00824F68">
              <w:rPr>
                <w:rFonts w:asciiTheme="minorHAnsi" w:hAnsiTheme="minorHAnsi" w:cstheme="minorHAnsi"/>
                <w:b/>
                <w:sz w:val="22"/>
                <w:szCs w:val="22"/>
              </w:rPr>
              <w:t>questions.</w:t>
            </w:r>
            <w:r w:rsidRPr="00824F68">
              <w:rPr>
                <w:rFonts w:asciiTheme="minorHAnsi" w:hAnsiTheme="minorHAnsi" w:cstheme="minorHAnsi"/>
                <w:sz w:val="22"/>
                <w:szCs w:val="22"/>
              </w:rPr>
              <w:t xml:space="preserve">  If these questions are not answered, the application will not be reviewed.</w:t>
            </w:r>
          </w:p>
          <w:p w14:paraId="45749760" w14:textId="77777777" w:rsidR="002D063C" w:rsidRPr="00824F68" w:rsidRDefault="002D063C" w:rsidP="00DB760D">
            <w:pPr>
              <w:rPr>
                <w:rFonts w:asciiTheme="minorHAnsi" w:hAnsiTheme="minorHAnsi" w:cstheme="minorHAnsi"/>
                <w:b/>
                <w:sz w:val="22"/>
                <w:szCs w:val="22"/>
              </w:rPr>
            </w:pPr>
          </w:p>
          <w:p w14:paraId="24E018D7" w14:textId="7623C3E2" w:rsidR="00E50791" w:rsidRPr="00824F68" w:rsidRDefault="002D063C" w:rsidP="00725784">
            <w:pPr>
              <w:rPr>
                <w:rFonts w:asciiTheme="minorHAnsi" w:hAnsiTheme="minorHAnsi" w:cstheme="minorHAnsi"/>
                <w:sz w:val="22"/>
                <w:szCs w:val="22"/>
              </w:rPr>
            </w:pPr>
            <w:r w:rsidRPr="00824F68">
              <w:rPr>
                <w:rFonts w:asciiTheme="minorHAnsi" w:hAnsiTheme="minorHAnsi" w:cstheme="minorHAnsi"/>
                <w:sz w:val="22"/>
                <w:szCs w:val="22"/>
              </w:rPr>
              <w:t>Complete “History of Grants and Support” question.</w:t>
            </w:r>
            <w:r w:rsidR="00B61A69" w:rsidRPr="00824F68">
              <w:rPr>
                <w:rFonts w:asciiTheme="minorHAnsi" w:hAnsiTheme="minorHAnsi" w:cstheme="minorHAnsi"/>
                <w:sz w:val="22"/>
                <w:szCs w:val="22"/>
              </w:rPr>
              <w:t xml:space="preserve">  List all FTG’s received </w:t>
            </w:r>
            <w:r w:rsidR="001B4C59" w:rsidRPr="001B4C59">
              <w:rPr>
                <w:rFonts w:asciiTheme="minorHAnsi" w:hAnsiTheme="minorHAnsi" w:cstheme="minorHAnsi"/>
                <w:sz w:val="22"/>
                <w:szCs w:val="22"/>
              </w:rPr>
              <w:t>within the last two years.</w:t>
            </w:r>
            <w:r w:rsidR="00B61A69" w:rsidRPr="00824F68">
              <w:rPr>
                <w:rFonts w:asciiTheme="minorHAnsi" w:hAnsiTheme="minorHAnsi" w:cstheme="minorHAnsi"/>
                <w:sz w:val="22"/>
                <w:szCs w:val="22"/>
              </w:rPr>
              <w:t xml:space="preserve">  </w:t>
            </w:r>
          </w:p>
        </w:tc>
      </w:tr>
      <w:tr w:rsidR="002D063C" w:rsidRPr="00824F68" w14:paraId="09A1745C" w14:textId="77777777" w:rsidTr="00E50791">
        <w:trPr>
          <w:trHeight w:val="576"/>
        </w:trPr>
        <w:tc>
          <w:tcPr>
            <w:tcW w:w="520" w:type="pct"/>
          </w:tcPr>
          <w:p w14:paraId="75F27AEA" w14:textId="1961D1E7" w:rsidR="002D063C"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4467A1BC">
                <v:shape id="_x0000_i1069" type="#_x0000_t75" style="width:20.4pt;height:17.85pt" o:ole="">
                  <v:imagedata r:id="rId9" o:title=""/>
                </v:shape>
                <w:control r:id="rId13" w:name="DefaultOcxName1413" w:shapeid="_x0000_i1069"/>
              </w:object>
            </w:r>
          </w:p>
        </w:tc>
        <w:tc>
          <w:tcPr>
            <w:tcW w:w="4480" w:type="pct"/>
            <w:shd w:val="clear" w:color="auto" w:fill="auto"/>
          </w:tcPr>
          <w:p w14:paraId="72625D37" w14:textId="77777777" w:rsidR="002D063C" w:rsidRPr="00824F68" w:rsidRDefault="002D063C" w:rsidP="002D063C">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Travel Agenda and Publication Plan, Form # 4</w:t>
            </w:r>
          </w:p>
          <w:p w14:paraId="429EEAB6" w14:textId="2368FDC1" w:rsidR="002D063C" w:rsidRPr="00824F68" w:rsidRDefault="002D063C" w:rsidP="002D063C">
            <w:pPr>
              <w:rPr>
                <w:rFonts w:asciiTheme="minorHAnsi" w:hAnsiTheme="minorHAnsi" w:cstheme="minorHAnsi"/>
                <w:sz w:val="22"/>
                <w:szCs w:val="22"/>
              </w:rPr>
            </w:pPr>
            <w:r w:rsidRPr="00824F68">
              <w:rPr>
                <w:rFonts w:asciiTheme="minorHAnsi" w:hAnsiTheme="minorHAnsi" w:cstheme="minorHAnsi"/>
                <w:sz w:val="22"/>
                <w:szCs w:val="22"/>
              </w:rPr>
              <w:t xml:space="preserve">One page limit.  Single-space, </w:t>
            </w:r>
            <w:r w:rsidR="00D56972" w:rsidRPr="00824F68">
              <w:rPr>
                <w:rFonts w:asciiTheme="minorHAnsi" w:hAnsiTheme="minorHAnsi" w:cstheme="minorHAnsi"/>
                <w:sz w:val="22"/>
                <w:szCs w:val="22"/>
              </w:rPr>
              <w:t>12-point</w:t>
            </w:r>
            <w:r w:rsidRPr="00824F68">
              <w:rPr>
                <w:rFonts w:asciiTheme="minorHAnsi" w:hAnsiTheme="minorHAnsi" w:cstheme="minorHAnsi"/>
                <w:sz w:val="22"/>
                <w:szCs w:val="22"/>
              </w:rPr>
              <w:t xml:space="preserve"> font, outline format permitted. </w:t>
            </w:r>
          </w:p>
          <w:p w14:paraId="659F18F6" w14:textId="77777777" w:rsidR="0084156F" w:rsidRPr="00824F68" w:rsidRDefault="0084156F" w:rsidP="002D063C">
            <w:pPr>
              <w:rPr>
                <w:rFonts w:asciiTheme="minorHAnsi" w:hAnsiTheme="minorHAnsi" w:cstheme="minorHAnsi"/>
                <w:sz w:val="22"/>
                <w:szCs w:val="22"/>
              </w:rPr>
            </w:pPr>
          </w:p>
          <w:p w14:paraId="238D9532" w14:textId="77777777" w:rsidR="002D063C" w:rsidRPr="00824F68" w:rsidRDefault="0084156F" w:rsidP="002D063C">
            <w:pPr>
              <w:rPr>
                <w:rFonts w:asciiTheme="minorHAnsi" w:hAnsiTheme="minorHAnsi" w:cstheme="minorHAnsi"/>
                <w:sz w:val="22"/>
                <w:szCs w:val="22"/>
              </w:rPr>
            </w:pPr>
            <w:r w:rsidRPr="00824F68">
              <w:rPr>
                <w:rFonts w:asciiTheme="minorHAnsi" w:hAnsiTheme="minorHAnsi" w:cstheme="minorHAnsi"/>
                <w:sz w:val="22"/>
                <w:szCs w:val="22"/>
              </w:rPr>
              <w:t xml:space="preserve">2 Parts:  </w:t>
            </w:r>
            <w:r w:rsidR="002D063C" w:rsidRPr="00824F68">
              <w:rPr>
                <w:rFonts w:asciiTheme="minorHAnsi" w:hAnsiTheme="minorHAnsi" w:cstheme="minorHAnsi"/>
                <w:sz w:val="22"/>
                <w:szCs w:val="22"/>
              </w:rPr>
              <w:t xml:space="preserve">a. Travel Agenda b. Publication/Presentation Plan </w:t>
            </w:r>
          </w:p>
        </w:tc>
      </w:tr>
      <w:tr w:rsidR="002D063C" w:rsidRPr="00824F68" w14:paraId="128356A4" w14:textId="77777777" w:rsidTr="00E50791">
        <w:trPr>
          <w:trHeight w:val="576"/>
        </w:trPr>
        <w:tc>
          <w:tcPr>
            <w:tcW w:w="520" w:type="pct"/>
          </w:tcPr>
          <w:p w14:paraId="11F9B50E" w14:textId="03F05B5B" w:rsidR="002D063C"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78136F57">
                <v:shape id="_x0000_i1072" type="#_x0000_t75" style="width:20.4pt;height:17.85pt" o:ole="">
                  <v:imagedata r:id="rId9" o:title=""/>
                </v:shape>
                <w:control r:id="rId14" w:name="DefaultOcxName1414" w:shapeid="_x0000_i1072"/>
              </w:object>
            </w:r>
          </w:p>
        </w:tc>
        <w:tc>
          <w:tcPr>
            <w:tcW w:w="4480" w:type="pct"/>
            <w:shd w:val="clear" w:color="auto" w:fill="auto"/>
          </w:tcPr>
          <w:p w14:paraId="33A3A670" w14:textId="49A4CB75" w:rsidR="002D063C" w:rsidRPr="00824F68" w:rsidRDefault="002D063C"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Rationale for Travel/Objectives of Presentation</w:t>
            </w:r>
            <w:r w:rsidR="00E85E3D">
              <w:rPr>
                <w:rFonts w:asciiTheme="minorHAnsi" w:hAnsiTheme="minorHAnsi" w:cstheme="minorHAnsi"/>
                <w:b/>
                <w:sz w:val="22"/>
                <w:szCs w:val="22"/>
              </w:rPr>
              <w:t>/</w:t>
            </w:r>
            <w:r w:rsidR="00606BCD">
              <w:rPr>
                <w:rFonts w:asciiTheme="minorHAnsi" w:hAnsiTheme="minorHAnsi" w:cstheme="minorHAnsi"/>
                <w:b/>
                <w:sz w:val="22"/>
                <w:szCs w:val="22"/>
              </w:rPr>
              <w:t xml:space="preserve">Creative </w:t>
            </w:r>
            <w:r w:rsidR="00E85E3D">
              <w:rPr>
                <w:rFonts w:asciiTheme="minorHAnsi" w:hAnsiTheme="minorHAnsi" w:cstheme="minorHAnsi"/>
                <w:b/>
                <w:sz w:val="22"/>
                <w:szCs w:val="22"/>
              </w:rPr>
              <w:t>Activity</w:t>
            </w:r>
            <w:r w:rsidR="004A7C86" w:rsidRPr="00824F68">
              <w:rPr>
                <w:rFonts w:asciiTheme="minorHAnsi" w:hAnsiTheme="minorHAnsi" w:cstheme="minorHAnsi"/>
                <w:b/>
                <w:sz w:val="22"/>
                <w:szCs w:val="22"/>
              </w:rPr>
              <w:t>, Form</w:t>
            </w:r>
            <w:r w:rsidRPr="00824F68">
              <w:rPr>
                <w:rFonts w:asciiTheme="minorHAnsi" w:hAnsiTheme="minorHAnsi" w:cstheme="minorHAnsi"/>
                <w:b/>
                <w:sz w:val="22"/>
                <w:szCs w:val="22"/>
              </w:rPr>
              <w:t xml:space="preserve"> # 5.  Limit 350 words,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w:t>
            </w:r>
            <w:r w:rsidR="0084156F" w:rsidRPr="00824F68">
              <w:rPr>
                <w:rFonts w:asciiTheme="minorHAnsi" w:hAnsiTheme="minorHAnsi" w:cstheme="minorHAnsi"/>
                <w:b/>
                <w:sz w:val="22"/>
                <w:szCs w:val="22"/>
              </w:rPr>
              <w:t>and single</w:t>
            </w:r>
            <w:r w:rsidRPr="00824F68">
              <w:rPr>
                <w:rFonts w:asciiTheme="minorHAnsi" w:hAnsiTheme="minorHAnsi" w:cstheme="minorHAnsi"/>
                <w:b/>
                <w:sz w:val="22"/>
                <w:szCs w:val="22"/>
              </w:rPr>
              <w:t xml:space="preserve"> space.</w:t>
            </w:r>
          </w:p>
          <w:p w14:paraId="2834F40D" w14:textId="77777777" w:rsidR="002D063C" w:rsidRPr="00824F68" w:rsidRDefault="002D063C" w:rsidP="00762614">
            <w:pPr>
              <w:rPr>
                <w:rFonts w:asciiTheme="minorHAnsi" w:hAnsiTheme="minorHAnsi" w:cstheme="minorHAnsi"/>
                <w:sz w:val="22"/>
                <w:szCs w:val="22"/>
              </w:rPr>
            </w:pPr>
            <w:r w:rsidRPr="00824F68">
              <w:rPr>
                <w:rFonts w:asciiTheme="minorHAnsi" w:hAnsiTheme="minorHAnsi" w:cstheme="minorHAnsi"/>
                <w:sz w:val="22"/>
                <w:szCs w:val="22"/>
              </w:rPr>
              <w:t xml:space="preserve">Write so a reviewer (an intelligent non-expert) who is not familiar with your discipline can understand.  Describe in layman’s terms and avoid using jargon. </w:t>
            </w:r>
          </w:p>
        </w:tc>
      </w:tr>
      <w:tr w:rsidR="004A7C86" w:rsidRPr="00824F68" w14:paraId="048A0E97" w14:textId="77777777" w:rsidTr="00E50791">
        <w:trPr>
          <w:trHeight w:val="576"/>
        </w:trPr>
        <w:tc>
          <w:tcPr>
            <w:tcW w:w="520" w:type="pct"/>
          </w:tcPr>
          <w:p w14:paraId="539F82BB" w14:textId="19EF8D1F" w:rsidR="004A7C86" w:rsidRPr="00824F68" w:rsidRDefault="00935945" w:rsidP="00935945">
            <w:pPr>
              <w:jc w:val="center"/>
              <w:rPr>
                <w:rFonts w:asciiTheme="minorHAnsi" w:hAnsiTheme="minorHAnsi" w:cstheme="minorHAnsi"/>
                <w:sz w:val="22"/>
                <w:szCs w:val="22"/>
              </w:rPr>
            </w:pPr>
            <w:r w:rsidRPr="00CA249E">
              <w:rPr>
                <w:rFonts w:ascii="Arial Narrow" w:hAnsi="Arial Narrow" w:cs="Arial"/>
                <w:color w:val="000000"/>
              </w:rPr>
              <w:object w:dxaOrig="1440" w:dyaOrig="1440" w14:anchorId="4CE5B579">
                <v:shape id="_x0000_i1075" type="#_x0000_t75" style="width:20.4pt;height:17.85pt" o:ole="">
                  <v:imagedata r:id="rId9" o:title=""/>
                </v:shape>
                <w:control r:id="rId15" w:name="DefaultOcxName1415" w:shapeid="_x0000_i1075"/>
              </w:object>
            </w:r>
          </w:p>
        </w:tc>
        <w:tc>
          <w:tcPr>
            <w:tcW w:w="4480" w:type="pct"/>
            <w:shd w:val="clear" w:color="auto" w:fill="auto"/>
          </w:tcPr>
          <w:p w14:paraId="29671FC5" w14:textId="22D2D05E" w:rsidR="004A7C86" w:rsidRPr="00824F68" w:rsidRDefault="004A7C86"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Abstract/Description of A</w:t>
            </w:r>
            <w:r w:rsidR="00B35A11">
              <w:rPr>
                <w:rFonts w:asciiTheme="minorHAnsi" w:hAnsiTheme="minorHAnsi" w:cstheme="minorHAnsi"/>
                <w:b/>
                <w:sz w:val="22"/>
                <w:szCs w:val="22"/>
              </w:rPr>
              <w:t>LL Presentations/creative activities</w:t>
            </w:r>
            <w:r w:rsidRPr="00824F68">
              <w:rPr>
                <w:rFonts w:asciiTheme="minorHAnsi" w:hAnsiTheme="minorHAnsi" w:cstheme="minorHAnsi"/>
                <w:b/>
                <w:sz w:val="22"/>
                <w:szCs w:val="22"/>
              </w:rPr>
              <w:t xml:space="preserve">, Form # 6.  Limit 350 words, single spaced, </w:t>
            </w:r>
            <w:r w:rsidR="006149EE" w:rsidRPr="00824F68">
              <w:rPr>
                <w:rFonts w:asciiTheme="minorHAnsi" w:hAnsiTheme="minorHAnsi" w:cstheme="minorHAnsi"/>
                <w:b/>
                <w:sz w:val="22"/>
                <w:szCs w:val="22"/>
              </w:rPr>
              <w:t xml:space="preserve">and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w:t>
            </w:r>
          </w:p>
          <w:p w14:paraId="743A8841" w14:textId="77777777" w:rsidR="004A7C86" w:rsidRPr="00824F68" w:rsidRDefault="004A7C86" w:rsidP="004A7C86">
            <w:pPr>
              <w:contextualSpacing/>
              <w:rPr>
                <w:rFonts w:asciiTheme="minorHAnsi" w:hAnsiTheme="minorHAnsi" w:cstheme="minorHAnsi"/>
                <w:b/>
                <w:sz w:val="22"/>
                <w:szCs w:val="22"/>
              </w:rPr>
            </w:pPr>
          </w:p>
        </w:tc>
      </w:tr>
      <w:tr w:rsidR="002D063C" w:rsidRPr="00824F68" w14:paraId="217BC925" w14:textId="77777777" w:rsidTr="00E50791">
        <w:trPr>
          <w:trHeight w:val="576"/>
        </w:trPr>
        <w:tc>
          <w:tcPr>
            <w:tcW w:w="520" w:type="pct"/>
          </w:tcPr>
          <w:p w14:paraId="3F5E7CC4" w14:textId="48D4D2D6" w:rsidR="002D063C"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lastRenderedPageBreak/>
              <w:object w:dxaOrig="1440" w:dyaOrig="1440" w14:anchorId="3CE7F21A">
                <v:shape id="_x0000_i1078" type="#_x0000_t75" style="width:20.4pt;height:17.85pt" o:ole="">
                  <v:imagedata r:id="rId9" o:title=""/>
                </v:shape>
                <w:control r:id="rId16" w:name="DefaultOcxName1416" w:shapeid="_x0000_i1078"/>
              </w:object>
            </w:r>
          </w:p>
        </w:tc>
        <w:tc>
          <w:tcPr>
            <w:tcW w:w="4480" w:type="pct"/>
            <w:shd w:val="clear" w:color="auto" w:fill="auto"/>
          </w:tcPr>
          <w:p w14:paraId="26E530BD" w14:textId="77777777" w:rsidR="002D063C" w:rsidRPr="00824F68" w:rsidRDefault="002D063C" w:rsidP="00E50791">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Abbr</w:t>
            </w:r>
            <w:r w:rsidR="004A7C86" w:rsidRPr="00824F68">
              <w:rPr>
                <w:rFonts w:asciiTheme="minorHAnsi" w:hAnsiTheme="minorHAnsi" w:cstheme="minorHAnsi"/>
                <w:b/>
                <w:sz w:val="22"/>
                <w:szCs w:val="22"/>
              </w:rPr>
              <w:t>eviated Curriculum Vita-Form, Form # 7</w:t>
            </w:r>
          </w:p>
          <w:p w14:paraId="418B8BB7" w14:textId="77777777" w:rsidR="002D063C" w:rsidRPr="00824F68" w:rsidRDefault="00554BB9" w:rsidP="00554BB9">
            <w:pPr>
              <w:rPr>
                <w:rFonts w:asciiTheme="minorHAnsi" w:hAnsiTheme="minorHAnsi" w:cstheme="minorHAnsi"/>
                <w:sz w:val="22"/>
                <w:szCs w:val="22"/>
              </w:rPr>
            </w:pPr>
            <w:proofErr w:type="gramStart"/>
            <w:r w:rsidRPr="00824F68">
              <w:rPr>
                <w:rFonts w:asciiTheme="minorHAnsi" w:hAnsiTheme="minorHAnsi" w:cstheme="minorHAnsi"/>
                <w:sz w:val="22"/>
                <w:szCs w:val="22"/>
              </w:rPr>
              <w:t>Standard</w:t>
            </w:r>
            <w:proofErr w:type="gramEnd"/>
            <w:r w:rsidRPr="00824F68">
              <w:rPr>
                <w:rFonts w:asciiTheme="minorHAnsi" w:hAnsiTheme="minorHAnsi" w:cstheme="minorHAnsi"/>
                <w:sz w:val="22"/>
                <w:szCs w:val="22"/>
              </w:rPr>
              <w:t xml:space="preserve"> biographical sketch, no more than 4 pages, is required.  A NEH, </w:t>
            </w:r>
            <w:r w:rsidR="004A7C86" w:rsidRPr="00824F68">
              <w:rPr>
                <w:rFonts w:asciiTheme="minorHAnsi" w:hAnsiTheme="minorHAnsi" w:cstheme="minorHAnsi"/>
                <w:sz w:val="22"/>
                <w:szCs w:val="22"/>
              </w:rPr>
              <w:t xml:space="preserve">NIH or NSF format </w:t>
            </w:r>
            <w:r w:rsidRPr="00824F68">
              <w:rPr>
                <w:rFonts w:asciiTheme="minorHAnsi" w:hAnsiTheme="minorHAnsi" w:cstheme="minorHAnsi"/>
                <w:sz w:val="22"/>
                <w:szCs w:val="22"/>
              </w:rPr>
              <w:t xml:space="preserve">is </w:t>
            </w:r>
            <w:r w:rsidR="004A7C86" w:rsidRPr="00824F68">
              <w:rPr>
                <w:rFonts w:asciiTheme="minorHAnsi" w:hAnsiTheme="minorHAnsi" w:cstheme="minorHAnsi"/>
                <w:sz w:val="22"/>
                <w:szCs w:val="22"/>
              </w:rPr>
              <w:t xml:space="preserve">recommended </w:t>
            </w:r>
            <w:r w:rsidRPr="00824F68">
              <w:rPr>
                <w:rFonts w:asciiTheme="minorHAnsi" w:hAnsiTheme="minorHAnsi" w:cstheme="minorHAnsi"/>
                <w:sz w:val="22"/>
                <w:szCs w:val="22"/>
              </w:rPr>
              <w:t xml:space="preserve">but not required. </w:t>
            </w:r>
            <w:r w:rsidR="0088192A" w:rsidRPr="00824F68">
              <w:rPr>
                <w:rFonts w:asciiTheme="minorHAnsi" w:hAnsiTheme="minorHAnsi" w:cstheme="minorHAnsi"/>
                <w:sz w:val="22"/>
                <w:szCs w:val="22"/>
              </w:rPr>
              <w:t xml:space="preserve"> </w:t>
            </w:r>
          </w:p>
        </w:tc>
      </w:tr>
      <w:tr w:rsidR="00C801F1" w:rsidRPr="00824F68" w14:paraId="1DF52E26" w14:textId="77777777" w:rsidTr="00BA446D">
        <w:trPr>
          <w:trHeight w:val="576"/>
        </w:trPr>
        <w:tc>
          <w:tcPr>
            <w:tcW w:w="520" w:type="pct"/>
          </w:tcPr>
          <w:p w14:paraId="4AE51CAE" w14:textId="750BF350" w:rsidR="00C801F1"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25249E7E">
                <v:shape id="_x0000_i1081" type="#_x0000_t75" style="width:20.4pt;height:17.85pt" o:ole="">
                  <v:imagedata r:id="rId9" o:title=""/>
                </v:shape>
                <w:control r:id="rId17" w:name="DefaultOcxName1417" w:shapeid="_x0000_i1081"/>
              </w:object>
            </w:r>
          </w:p>
        </w:tc>
        <w:tc>
          <w:tcPr>
            <w:tcW w:w="4480" w:type="pct"/>
            <w:shd w:val="clear" w:color="auto" w:fill="auto"/>
            <w:vAlign w:val="center"/>
          </w:tcPr>
          <w:p w14:paraId="528A208B" w14:textId="6D9C2DE8" w:rsidR="00C801F1" w:rsidRPr="00824F68" w:rsidRDefault="00C801F1" w:rsidP="00BA446D">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Submit written invitation or formal acceptance of a presentation</w:t>
            </w:r>
            <w:r w:rsidR="00E85E3D">
              <w:rPr>
                <w:rFonts w:asciiTheme="minorHAnsi" w:hAnsiTheme="minorHAnsi" w:cstheme="minorHAnsi"/>
                <w:b/>
                <w:sz w:val="22"/>
                <w:szCs w:val="22"/>
              </w:rPr>
              <w:t>/creative activity</w:t>
            </w:r>
            <w:r w:rsidRPr="00824F68">
              <w:rPr>
                <w:rFonts w:asciiTheme="minorHAnsi" w:hAnsiTheme="minorHAnsi" w:cstheme="minorHAnsi"/>
                <w:b/>
                <w:sz w:val="22"/>
                <w:szCs w:val="22"/>
              </w:rPr>
              <w:t>.</w:t>
            </w:r>
          </w:p>
          <w:p w14:paraId="180F4C77" w14:textId="77777777" w:rsidR="00C801F1" w:rsidRPr="00824F68" w:rsidRDefault="00C801F1" w:rsidP="00BA446D">
            <w:pPr>
              <w:contextualSpacing/>
              <w:rPr>
                <w:rFonts w:asciiTheme="minorHAnsi" w:hAnsiTheme="minorHAnsi" w:cstheme="minorHAnsi"/>
                <w:sz w:val="22"/>
                <w:szCs w:val="22"/>
              </w:rPr>
            </w:pPr>
          </w:p>
        </w:tc>
      </w:tr>
      <w:tr w:rsidR="00BA446D" w:rsidRPr="00824F68" w14:paraId="638619F5" w14:textId="77777777" w:rsidTr="00E50791">
        <w:trPr>
          <w:trHeight w:val="576"/>
        </w:trPr>
        <w:tc>
          <w:tcPr>
            <w:tcW w:w="520" w:type="pct"/>
          </w:tcPr>
          <w:p w14:paraId="61F83521" w14:textId="63A3E238" w:rsidR="00BA446D" w:rsidRPr="00824F68" w:rsidRDefault="00935945" w:rsidP="00935945">
            <w:pPr>
              <w:ind w:left="42"/>
              <w:jc w:val="center"/>
              <w:rPr>
                <w:rFonts w:asciiTheme="minorHAnsi" w:hAnsiTheme="minorHAnsi" w:cstheme="minorHAnsi"/>
                <w:sz w:val="22"/>
                <w:szCs w:val="22"/>
              </w:rPr>
            </w:pPr>
            <w:r w:rsidRPr="00CA249E">
              <w:rPr>
                <w:rFonts w:ascii="Arial Narrow" w:hAnsi="Arial Narrow" w:cs="Arial"/>
                <w:color w:val="000000"/>
              </w:rPr>
              <w:object w:dxaOrig="1440" w:dyaOrig="1440" w14:anchorId="6A6B18DF">
                <v:shape id="_x0000_i1084" type="#_x0000_t75" style="width:20.4pt;height:17.85pt" o:ole="">
                  <v:imagedata r:id="rId9" o:title=""/>
                </v:shape>
                <w:control r:id="rId18" w:name="DefaultOcxName1418" w:shapeid="_x0000_i1084"/>
              </w:object>
            </w:r>
          </w:p>
        </w:tc>
        <w:tc>
          <w:tcPr>
            <w:tcW w:w="4480" w:type="pct"/>
            <w:shd w:val="clear" w:color="auto" w:fill="auto"/>
          </w:tcPr>
          <w:p w14:paraId="0A1B1E37" w14:textId="77777777" w:rsidR="00BA446D" w:rsidRPr="00824F68" w:rsidRDefault="00BA446D" w:rsidP="00BA446D">
            <w:pPr>
              <w:ind w:left="360"/>
              <w:contextualSpacing/>
              <w:rPr>
                <w:rFonts w:asciiTheme="minorHAnsi" w:hAnsiTheme="minorHAnsi" w:cstheme="minorHAnsi"/>
                <w:b/>
                <w:sz w:val="22"/>
                <w:szCs w:val="22"/>
              </w:rPr>
            </w:pPr>
          </w:p>
          <w:p w14:paraId="4D62D4AF" w14:textId="77777777" w:rsidR="00BA446D" w:rsidRPr="00824F68" w:rsidRDefault="00BA446D" w:rsidP="009C502A">
            <w:pPr>
              <w:numPr>
                <w:ilvl w:val="0"/>
                <w:numId w:val="16"/>
              </w:numPr>
              <w:contextualSpacing/>
              <w:rPr>
                <w:rFonts w:asciiTheme="minorHAnsi" w:hAnsiTheme="minorHAnsi" w:cstheme="minorHAnsi"/>
                <w:b/>
                <w:sz w:val="22"/>
                <w:szCs w:val="22"/>
              </w:rPr>
            </w:pPr>
            <w:r w:rsidRPr="00824F68">
              <w:rPr>
                <w:rFonts w:asciiTheme="minorHAnsi" w:hAnsiTheme="minorHAnsi" w:cstheme="minorHAnsi"/>
                <w:b/>
                <w:sz w:val="22"/>
                <w:szCs w:val="22"/>
              </w:rPr>
              <w:t>Acceptable (not required) to submit a one-page letter of endorsement from the department Chair.</w:t>
            </w:r>
          </w:p>
        </w:tc>
      </w:tr>
      <w:tr w:rsidR="00BA446D" w:rsidRPr="00824F68" w14:paraId="3E972791" w14:textId="77777777" w:rsidTr="00E50791">
        <w:trPr>
          <w:trHeight w:val="144"/>
        </w:trPr>
        <w:tc>
          <w:tcPr>
            <w:tcW w:w="520" w:type="pct"/>
            <w:shd w:val="clear" w:color="auto" w:fill="BFBFBF"/>
          </w:tcPr>
          <w:p w14:paraId="2A9ECAC9" w14:textId="77777777" w:rsidR="00BA446D" w:rsidRPr="00824F68" w:rsidRDefault="00BA446D" w:rsidP="00E50791">
            <w:pPr>
              <w:ind w:left="360"/>
              <w:rPr>
                <w:rFonts w:asciiTheme="minorHAnsi" w:hAnsiTheme="minorHAnsi" w:cstheme="minorHAnsi"/>
                <w:sz w:val="22"/>
                <w:szCs w:val="22"/>
              </w:rPr>
            </w:pPr>
          </w:p>
        </w:tc>
        <w:tc>
          <w:tcPr>
            <w:tcW w:w="4480" w:type="pct"/>
            <w:shd w:val="clear" w:color="auto" w:fill="BFBFBF"/>
            <w:vAlign w:val="center"/>
          </w:tcPr>
          <w:p w14:paraId="28D64162" w14:textId="77777777" w:rsidR="00BA446D" w:rsidRPr="00824F68" w:rsidRDefault="00BA446D" w:rsidP="00E50791">
            <w:pPr>
              <w:ind w:left="360"/>
              <w:rPr>
                <w:rFonts w:asciiTheme="minorHAnsi" w:hAnsiTheme="minorHAnsi" w:cstheme="minorHAnsi"/>
                <w:b/>
                <w:sz w:val="22"/>
                <w:szCs w:val="22"/>
              </w:rPr>
            </w:pPr>
          </w:p>
        </w:tc>
      </w:tr>
    </w:tbl>
    <w:p w14:paraId="47D5ACC8" w14:textId="77777777" w:rsidR="00E50791" w:rsidRDefault="00E50791" w:rsidP="00EF6B27">
      <w:pPr>
        <w:tabs>
          <w:tab w:val="left" w:pos="4410"/>
        </w:tabs>
        <w:rPr>
          <w:rFonts w:asciiTheme="minorHAnsi" w:hAnsiTheme="minorHAnsi" w:cstheme="minorHAnsi"/>
          <w:b/>
          <w:sz w:val="22"/>
          <w:szCs w:val="22"/>
        </w:rPr>
      </w:pPr>
    </w:p>
    <w:p w14:paraId="7FFCE2DD" w14:textId="77777777" w:rsidR="00935945" w:rsidRDefault="00935945" w:rsidP="00EF6B27">
      <w:pPr>
        <w:tabs>
          <w:tab w:val="left" w:pos="4410"/>
        </w:tabs>
        <w:rPr>
          <w:rFonts w:asciiTheme="minorHAnsi" w:hAnsiTheme="minorHAnsi" w:cstheme="minorHAnsi"/>
          <w:b/>
          <w:sz w:val="22"/>
          <w:szCs w:val="22"/>
        </w:rPr>
      </w:pPr>
    </w:p>
    <w:p w14:paraId="23627239" w14:textId="77777777" w:rsidR="00935945" w:rsidRDefault="00935945" w:rsidP="00EF6B27">
      <w:pPr>
        <w:tabs>
          <w:tab w:val="left" w:pos="4410"/>
        </w:tabs>
        <w:rPr>
          <w:rFonts w:asciiTheme="minorHAnsi" w:hAnsiTheme="minorHAnsi" w:cstheme="minorHAnsi"/>
          <w:b/>
          <w:sz w:val="22"/>
          <w:szCs w:val="22"/>
        </w:rPr>
      </w:pPr>
    </w:p>
    <w:p w14:paraId="20ADDFA2" w14:textId="77777777" w:rsidR="00935945" w:rsidRDefault="00935945" w:rsidP="00EF6B27">
      <w:pPr>
        <w:tabs>
          <w:tab w:val="left" w:pos="4410"/>
        </w:tabs>
        <w:rPr>
          <w:rFonts w:asciiTheme="minorHAnsi" w:hAnsiTheme="minorHAnsi" w:cstheme="minorHAnsi"/>
          <w:b/>
          <w:sz w:val="22"/>
          <w:szCs w:val="22"/>
        </w:rPr>
      </w:pPr>
    </w:p>
    <w:p w14:paraId="5CB426B6" w14:textId="77777777" w:rsidR="00935945" w:rsidRDefault="00935945" w:rsidP="00EF6B27">
      <w:pPr>
        <w:tabs>
          <w:tab w:val="left" w:pos="4410"/>
        </w:tabs>
        <w:rPr>
          <w:rFonts w:asciiTheme="minorHAnsi" w:hAnsiTheme="minorHAnsi" w:cstheme="minorHAnsi"/>
          <w:b/>
          <w:sz w:val="22"/>
          <w:szCs w:val="22"/>
        </w:rPr>
      </w:pPr>
    </w:p>
    <w:p w14:paraId="12852EAB" w14:textId="77777777" w:rsidR="00935945" w:rsidRDefault="00935945" w:rsidP="00EF6B27">
      <w:pPr>
        <w:tabs>
          <w:tab w:val="left" w:pos="4410"/>
        </w:tabs>
        <w:rPr>
          <w:rFonts w:asciiTheme="minorHAnsi" w:hAnsiTheme="minorHAnsi" w:cstheme="minorHAnsi"/>
          <w:b/>
          <w:sz w:val="22"/>
          <w:szCs w:val="22"/>
        </w:rPr>
      </w:pPr>
    </w:p>
    <w:p w14:paraId="590B5731" w14:textId="77777777" w:rsidR="00935945" w:rsidRDefault="00935945" w:rsidP="00EF6B27">
      <w:pPr>
        <w:tabs>
          <w:tab w:val="left" w:pos="4410"/>
        </w:tabs>
        <w:rPr>
          <w:rFonts w:asciiTheme="minorHAnsi" w:hAnsiTheme="minorHAnsi" w:cstheme="minorHAnsi"/>
          <w:b/>
          <w:sz w:val="22"/>
          <w:szCs w:val="22"/>
        </w:rPr>
      </w:pPr>
    </w:p>
    <w:p w14:paraId="23AF9812" w14:textId="77777777" w:rsidR="00935945" w:rsidRDefault="00935945" w:rsidP="00EF6B27">
      <w:pPr>
        <w:tabs>
          <w:tab w:val="left" w:pos="4410"/>
        </w:tabs>
        <w:rPr>
          <w:rFonts w:asciiTheme="minorHAnsi" w:hAnsiTheme="minorHAnsi" w:cstheme="minorHAnsi"/>
          <w:b/>
          <w:sz w:val="22"/>
          <w:szCs w:val="22"/>
        </w:rPr>
      </w:pPr>
    </w:p>
    <w:p w14:paraId="4AF39933" w14:textId="77777777" w:rsidR="00935945" w:rsidRDefault="00935945" w:rsidP="00EF6B27">
      <w:pPr>
        <w:tabs>
          <w:tab w:val="left" w:pos="4410"/>
        </w:tabs>
        <w:rPr>
          <w:rFonts w:asciiTheme="minorHAnsi" w:hAnsiTheme="minorHAnsi" w:cstheme="minorHAnsi"/>
          <w:b/>
          <w:sz w:val="22"/>
          <w:szCs w:val="22"/>
        </w:rPr>
      </w:pPr>
    </w:p>
    <w:p w14:paraId="55226730" w14:textId="77777777" w:rsidR="00935945" w:rsidRDefault="00935945" w:rsidP="00EF6B27">
      <w:pPr>
        <w:tabs>
          <w:tab w:val="left" w:pos="4410"/>
        </w:tabs>
        <w:rPr>
          <w:rFonts w:asciiTheme="minorHAnsi" w:hAnsiTheme="minorHAnsi" w:cstheme="minorHAnsi"/>
          <w:b/>
          <w:sz w:val="22"/>
          <w:szCs w:val="22"/>
        </w:rPr>
      </w:pPr>
    </w:p>
    <w:p w14:paraId="05CF6846" w14:textId="77777777" w:rsidR="00935945" w:rsidRDefault="00935945" w:rsidP="00EF6B27">
      <w:pPr>
        <w:tabs>
          <w:tab w:val="left" w:pos="4410"/>
        </w:tabs>
        <w:rPr>
          <w:rFonts w:asciiTheme="minorHAnsi" w:hAnsiTheme="minorHAnsi" w:cstheme="minorHAnsi"/>
          <w:b/>
          <w:sz w:val="22"/>
          <w:szCs w:val="22"/>
        </w:rPr>
      </w:pPr>
    </w:p>
    <w:p w14:paraId="2BFDA6B6" w14:textId="77777777" w:rsidR="00935945" w:rsidRDefault="00935945" w:rsidP="00EF6B27">
      <w:pPr>
        <w:tabs>
          <w:tab w:val="left" w:pos="4410"/>
        </w:tabs>
        <w:rPr>
          <w:rFonts w:asciiTheme="minorHAnsi" w:hAnsiTheme="minorHAnsi" w:cstheme="minorHAnsi"/>
          <w:b/>
          <w:sz w:val="22"/>
          <w:szCs w:val="22"/>
        </w:rPr>
      </w:pPr>
    </w:p>
    <w:p w14:paraId="14EBEEFE" w14:textId="77777777" w:rsidR="00935945" w:rsidRDefault="00935945" w:rsidP="00EF6B27">
      <w:pPr>
        <w:tabs>
          <w:tab w:val="left" w:pos="4410"/>
        </w:tabs>
        <w:rPr>
          <w:rFonts w:asciiTheme="minorHAnsi" w:hAnsiTheme="minorHAnsi" w:cstheme="minorHAnsi"/>
          <w:b/>
          <w:sz w:val="22"/>
          <w:szCs w:val="22"/>
        </w:rPr>
      </w:pPr>
    </w:p>
    <w:p w14:paraId="32C574D4" w14:textId="77777777" w:rsidR="00935945" w:rsidRDefault="00935945" w:rsidP="00EF6B27">
      <w:pPr>
        <w:tabs>
          <w:tab w:val="left" w:pos="4410"/>
        </w:tabs>
        <w:rPr>
          <w:rFonts w:asciiTheme="minorHAnsi" w:hAnsiTheme="minorHAnsi" w:cstheme="minorHAnsi"/>
          <w:b/>
          <w:sz w:val="22"/>
          <w:szCs w:val="22"/>
        </w:rPr>
      </w:pPr>
    </w:p>
    <w:p w14:paraId="4957FF2C" w14:textId="77777777" w:rsidR="00935945" w:rsidRDefault="00935945" w:rsidP="00EF6B27">
      <w:pPr>
        <w:tabs>
          <w:tab w:val="left" w:pos="4410"/>
        </w:tabs>
        <w:rPr>
          <w:rFonts w:asciiTheme="minorHAnsi" w:hAnsiTheme="minorHAnsi" w:cstheme="minorHAnsi"/>
          <w:b/>
          <w:sz w:val="22"/>
          <w:szCs w:val="22"/>
        </w:rPr>
      </w:pPr>
    </w:p>
    <w:p w14:paraId="200F6ED7" w14:textId="77777777" w:rsidR="00935945" w:rsidRDefault="00935945" w:rsidP="00EF6B27">
      <w:pPr>
        <w:tabs>
          <w:tab w:val="left" w:pos="4410"/>
        </w:tabs>
        <w:rPr>
          <w:rFonts w:asciiTheme="minorHAnsi" w:hAnsiTheme="minorHAnsi" w:cstheme="minorHAnsi"/>
          <w:b/>
          <w:sz w:val="22"/>
          <w:szCs w:val="22"/>
        </w:rPr>
      </w:pPr>
    </w:p>
    <w:p w14:paraId="47B84227" w14:textId="77777777" w:rsidR="00935945" w:rsidRDefault="00935945" w:rsidP="00EF6B27">
      <w:pPr>
        <w:tabs>
          <w:tab w:val="left" w:pos="4410"/>
        </w:tabs>
        <w:rPr>
          <w:rFonts w:asciiTheme="minorHAnsi" w:hAnsiTheme="minorHAnsi" w:cstheme="minorHAnsi"/>
          <w:b/>
          <w:sz w:val="22"/>
          <w:szCs w:val="22"/>
        </w:rPr>
      </w:pPr>
    </w:p>
    <w:p w14:paraId="50419C86" w14:textId="77777777" w:rsidR="00935945" w:rsidRDefault="00935945" w:rsidP="00EF6B27">
      <w:pPr>
        <w:tabs>
          <w:tab w:val="left" w:pos="4410"/>
        </w:tabs>
        <w:rPr>
          <w:rFonts w:asciiTheme="minorHAnsi" w:hAnsiTheme="minorHAnsi" w:cstheme="minorHAnsi"/>
          <w:b/>
          <w:sz w:val="22"/>
          <w:szCs w:val="22"/>
        </w:rPr>
      </w:pPr>
    </w:p>
    <w:p w14:paraId="321A9D7B" w14:textId="77777777" w:rsidR="00935945" w:rsidRDefault="00935945" w:rsidP="00EF6B27">
      <w:pPr>
        <w:tabs>
          <w:tab w:val="left" w:pos="4410"/>
        </w:tabs>
        <w:rPr>
          <w:rFonts w:asciiTheme="minorHAnsi" w:hAnsiTheme="minorHAnsi" w:cstheme="minorHAnsi"/>
          <w:b/>
          <w:sz w:val="22"/>
          <w:szCs w:val="22"/>
        </w:rPr>
      </w:pPr>
    </w:p>
    <w:p w14:paraId="3B161510" w14:textId="77777777" w:rsidR="00935945" w:rsidRDefault="00935945" w:rsidP="00EF6B27">
      <w:pPr>
        <w:tabs>
          <w:tab w:val="left" w:pos="4410"/>
        </w:tabs>
        <w:rPr>
          <w:rFonts w:asciiTheme="minorHAnsi" w:hAnsiTheme="minorHAnsi" w:cstheme="minorHAnsi"/>
          <w:b/>
          <w:sz w:val="22"/>
          <w:szCs w:val="22"/>
        </w:rPr>
      </w:pPr>
    </w:p>
    <w:p w14:paraId="11CFA219" w14:textId="77777777" w:rsidR="00935945" w:rsidRDefault="00935945" w:rsidP="00EF6B27">
      <w:pPr>
        <w:tabs>
          <w:tab w:val="left" w:pos="4410"/>
        </w:tabs>
        <w:rPr>
          <w:rFonts w:asciiTheme="minorHAnsi" w:hAnsiTheme="minorHAnsi" w:cstheme="minorHAnsi"/>
          <w:b/>
          <w:sz w:val="22"/>
          <w:szCs w:val="22"/>
        </w:rPr>
      </w:pPr>
    </w:p>
    <w:p w14:paraId="0898F9BE" w14:textId="77777777" w:rsidR="00935945" w:rsidRDefault="00935945" w:rsidP="00EF6B27">
      <w:pPr>
        <w:tabs>
          <w:tab w:val="left" w:pos="4410"/>
        </w:tabs>
        <w:rPr>
          <w:rFonts w:asciiTheme="minorHAnsi" w:hAnsiTheme="minorHAnsi" w:cstheme="minorHAnsi"/>
          <w:b/>
          <w:sz w:val="22"/>
          <w:szCs w:val="22"/>
        </w:rPr>
      </w:pPr>
    </w:p>
    <w:p w14:paraId="0BA78785" w14:textId="77777777" w:rsidR="00935945" w:rsidRDefault="00935945" w:rsidP="00EF6B27">
      <w:pPr>
        <w:tabs>
          <w:tab w:val="left" w:pos="4410"/>
        </w:tabs>
        <w:rPr>
          <w:rFonts w:asciiTheme="minorHAnsi" w:hAnsiTheme="minorHAnsi" w:cstheme="minorHAnsi"/>
          <w:b/>
          <w:sz w:val="22"/>
          <w:szCs w:val="22"/>
        </w:rPr>
      </w:pPr>
    </w:p>
    <w:p w14:paraId="5F7E129E" w14:textId="77777777" w:rsidR="00935945" w:rsidRDefault="00935945" w:rsidP="00EF6B27">
      <w:pPr>
        <w:tabs>
          <w:tab w:val="left" w:pos="4410"/>
        </w:tabs>
        <w:rPr>
          <w:rFonts w:asciiTheme="minorHAnsi" w:hAnsiTheme="minorHAnsi" w:cstheme="minorHAnsi"/>
          <w:b/>
          <w:sz w:val="22"/>
          <w:szCs w:val="22"/>
        </w:rPr>
      </w:pPr>
    </w:p>
    <w:p w14:paraId="630C3065" w14:textId="77777777" w:rsidR="00935945" w:rsidRDefault="00935945" w:rsidP="00EF6B27">
      <w:pPr>
        <w:tabs>
          <w:tab w:val="left" w:pos="4410"/>
        </w:tabs>
        <w:rPr>
          <w:rFonts w:asciiTheme="minorHAnsi" w:hAnsiTheme="minorHAnsi" w:cstheme="minorHAnsi"/>
          <w:b/>
          <w:sz w:val="22"/>
          <w:szCs w:val="22"/>
        </w:rPr>
      </w:pPr>
    </w:p>
    <w:p w14:paraId="303F7FE0" w14:textId="77777777" w:rsidR="00935945" w:rsidRDefault="00935945" w:rsidP="00EF6B27">
      <w:pPr>
        <w:tabs>
          <w:tab w:val="left" w:pos="4410"/>
        </w:tabs>
        <w:rPr>
          <w:rFonts w:asciiTheme="minorHAnsi" w:hAnsiTheme="minorHAnsi" w:cstheme="minorHAnsi"/>
          <w:b/>
          <w:sz w:val="22"/>
          <w:szCs w:val="22"/>
        </w:rPr>
      </w:pPr>
    </w:p>
    <w:p w14:paraId="601EA06C" w14:textId="77777777" w:rsidR="00935945" w:rsidRDefault="00935945" w:rsidP="00EF6B27">
      <w:pPr>
        <w:tabs>
          <w:tab w:val="left" w:pos="4410"/>
        </w:tabs>
        <w:rPr>
          <w:rFonts w:asciiTheme="minorHAnsi" w:hAnsiTheme="minorHAnsi" w:cstheme="minorHAnsi"/>
          <w:b/>
          <w:sz w:val="22"/>
          <w:szCs w:val="22"/>
        </w:rPr>
      </w:pPr>
    </w:p>
    <w:p w14:paraId="396820B4" w14:textId="77777777" w:rsidR="00935945" w:rsidRDefault="00935945" w:rsidP="00EF6B27">
      <w:pPr>
        <w:tabs>
          <w:tab w:val="left" w:pos="4410"/>
        </w:tabs>
        <w:rPr>
          <w:rFonts w:asciiTheme="minorHAnsi" w:hAnsiTheme="minorHAnsi" w:cstheme="minorHAnsi"/>
          <w:b/>
          <w:sz w:val="22"/>
          <w:szCs w:val="22"/>
        </w:rPr>
      </w:pPr>
    </w:p>
    <w:p w14:paraId="3226E84A" w14:textId="77777777" w:rsidR="00935945" w:rsidRDefault="00935945" w:rsidP="00EF6B27">
      <w:pPr>
        <w:tabs>
          <w:tab w:val="left" w:pos="4410"/>
        </w:tabs>
        <w:rPr>
          <w:rFonts w:asciiTheme="minorHAnsi" w:hAnsiTheme="minorHAnsi" w:cstheme="minorHAnsi"/>
          <w:b/>
          <w:sz w:val="22"/>
          <w:szCs w:val="22"/>
        </w:rPr>
      </w:pPr>
    </w:p>
    <w:p w14:paraId="32BEFDD6" w14:textId="77777777" w:rsidR="00935945" w:rsidRDefault="00935945" w:rsidP="00EF6B27">
      <w:pPr>
        <w:tabs>
          <w:tab w:val="left" w:pos="4410"/>
        </w:tabs>
        <w:rPr>
          <w:rFonts w:asciiTheme="minorHAnsi" w:hAnsiTheme="minorHAnsi" w:cstheme="minorHAnsi"/>
          <w:b/>
          <w:sz w:val="22"/>
          <w:szCs w:val="22"/>
        </w:rPr>
      </w:pPr>
    </w:p>
    <w:p w14:paraId="3FEC171F" w14:textId="77777777" w:rsidR="00935945" w:rsidRDefault="00935945" w:rsidP="00EF6B27">
      <w:pPr>
        <w:tabs>
          <w:tab w:val="left" w:pos="4410"/>
        </w:tabs>
        <w:rPr>
          <w:rFonts w:asciiTheme="minorHAnsi" w:hAnsiTheme="minorHAnsi" w:cstheme="minorHAnsi"/>
          <w:b/>
          <w:sz w:val="22"/>
          <w:szCs w:val="22"/>
        </w:rPr>
      </w:pPr>
    </w:p>
    <w:p w14:paraId="2FEC85A0" w14:textId="77777777" w:rsidR="00935945" w:rsidRDefault="00935945" w:rsidP="00EF6B27">
      <w:pPr>
        <w:tabs>
          <w:tab w:val="left" w:pos="4410"/>
        </w:tabs>
        <w:rPr>
          <w:rFonts w:asciiTheme="minorHAnsi" w:hAnsiTheme="minorHAnsi" w:cstheme="minorHAnsi"/>
          <w:b/>
          <w:sz w:val="22"/>
          <w:szCs w:val="22"/>
        </w:rPr>
      </w:pPr>
    </w:p>
    <w:p w14:paraId="694B4395" w14:textId="77777777" w:rsidR="00935945" w:rsidRDefault="00935945" w:rsidP="00EF6B27">
      <w:pPr>
        <w:tabs>
          <w:tab w:val="left" w:pos="4410"/>
        </w:tabs>
        <w:rPr>
          <w:rFonts w:asciiTheme="minorHAnsi" w:hAnsiTheme="minorHAnsi" w:cstheme="minorHAnsi"/>
          <w:b/>
          <w:sz w:val="22"/>
          <w:szCs w:val="22"/>
        </w:rPr>
      </w:pPr>
    </w:p>
    <w:p w14:paraId="6A19058C" w14:textId="77777777" w:rsidR="00935945" w:rsidRDefault="00935945" w:rsidP="00EF6B27">
      <w:pPr>
        <w:tabs>
          <w:tab w:val="left" w:pos="4410"/>
        </w:tabs>
        <w:rPr>
          <w:rFonts w:asciiTheme="minorHAnsi" w:hAnsiTheme="minorHAnsi" w:cstheme="minorHAnsi"/>
          <w:b/>
          <w:sz w:val="22"/>
          <w:szCs w:val="22"/>
        </w:rPr>
      </w:pPr>
    </w:p>
    <w:p w14:paraId="00225477" w14:textId="77777777" w:rsidR="00935945" w:rsidRDefault="00935945" w:rsidP="00EF6B27">
      <w:pPr>
        <w:tabs>
          <w:tab w:val="left" w:pos="4410"/>
        </w:tabs>
        <w:rPr>
          <w:rFonts w:asciiTheme="minorHAnsi" w:hAnsiTheme="minorHAnsi" w:cstheme="minorHAnsi"/>
          <w:b/>
          <w:sz w:val="22"/>
          <w:szCs w:val="22"/>
        </w:rPr>
      </w:pPr>
    </w:p>
    <w:p w14:paraId="1E97D436" w14:textId="77777777" w:rsidR="00935945" w:rsidRDefault="00935945" w:rsidP="00EF6B27">
      <w:pPr>
        <w:tabs>
          <w:tab w:val="left" w:pos="4410"/>
        </w:tabs>
        <w:rPr>
          <w:rFonts w:asciiTheme="minorHAnsi" w:hAnsiTheme="minorHAnsi" w:cstheme="minorHAnsi"/>
          <w:b/>
          <w:sz w:val="22"/>
          <w:szCs w:val="22"/>
        </w:rPr>
      </w:pPr>
    </w:p>
    <w:p w14:paraId="52DDE1D8" w14:textId="77777777" w:rsidR="00935945" w:rsidRPr="00824F68" w:rsidRDefault="00935945" w:rsidP="00EF6B27">
      <w:pPr>
        <w:tabs>
          <w:tab w:val="left" w:pos="4410"/>
        </w:tabs>
        <w:rPr>
          <w:rFonts w:asciiTheme="minorHAnsi" w:hAnsiTheme="minorHAnsi" w:cstheme="minorHAnsi"/>
          <w:b/>
          <w:sz w:val="22"/>
          <w:szCs w:val="22"/>
        </w:rPr>
      </w:pPr>
    </w:p>
    <w:p w14:paraId="6B525CF4" w14:textId="77777777" w:rsidR="00E50791" w:rsidRPr="00824F68" w:rsidRDefault="00E50791" w:rsidP="00B61A69">
      <w:pPr>
        <w:tabs>
          <w:tab w:val="left" w:pos="4410"/>
        </w:tabs>
        <w:ind w:firstLine="720"/>
        <w:rPr>
          <w:rFonts w:asciiTheme="minorHAnsi" w:hAnsiTheme="minorHAnsi" w:cstheme="minorHAnsi"/>
          <w:b/>
          <w:sz w:val="22"/>
          <w:szCs w:val="22"/>
        </w:rPr>
      </w:pPr>
    </w:p>
    <w:p w14:paraId="51C4F6D9" w14:textId="77777777" w:rsidR="00B61A69" w:rsidRPr="00824F68" w:rsidRDefault="00B61A69" w:rsidP="00EF6B27">
      <w:pPr>
        <w:tabs>
          <w:tab w:val="left" w:pos="4410"/>
        </w:tabs>
        <w:rPr>
          <w:rFonts w:asciiTheme="minorHAnsi" w:hAnsiTheme="minorHAnsi" w:cstheme="minorHAnsi"/>
          <w:b/>
          <w:sz w:val="22"/>
          <w:szCs w:val="22"/>
        </w:rPr>
      </w:pPr>
    </w:p>
    <w:p w14:paraId="0C3EC691" w14:textId="77777777" w:rsidR="004920BC" w:rsidRPr="00824F68" w:rsidRDefault="004920BC" w:rsidP="00ED2F18">
      <w:pPr>
        <w:jc w:val="center"/>
        <w:rPr>
          <w:rFonts w:asciiTheme="minorHAnsi" w:hAnsiTheme="minorHAnsi" w:cstheme="minorHAnsi"/>
          <w:b/>
          <w:sz w:val="22"/>
          <w:szCs w:val="22"/>
        </w:rPr>
      </w:pPr>
    </w:p>
    <w:p w14:paraId="5F545315" w14:textId="169B3AB2" w:rsidR="00ED2F18" w:rsidRPr="00824F68" w:rsidRDefault="008778CF" w:rsidP="00ED2F18">
      <w:pPr>
        <w:jc w:val="center"/>
        <w:rPr>
          <w:rFonts w:asciiTheme="minorHAnsi" w:hAnsiTheme="minorHAnsi" w:cstheme="minorHAnsi"/>
          <w:b/>
          <w:sz w:val="22"/>
          <w:szCs w:val="22"/>
        </w:rPr>
      </w:pPr>
      <w:r w:rsidRPr="00824F68">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504FEBC9" wp14:editId="5F2C084B">
                <wp:simplePos x="0" y="0"/>
                <wp:positionH relativeFrom="column">
                  <wp:posOffset>-80645</wp:posOffset>
                </wp:positionH>
                <wp:positionV relativeFrom="paragraph">
                  <wp:posOffset>-372110</wp:posOffset>
                </wp:positionV>
                <wp:extent cx="6766560" cy="309880"/>
                <wp:effectExtent l="19050" t="19050" r="34290" b="520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09880"/>
                        </a:xfrm>
                        <a:prstGeom prst="rect">
                          <a:avLst/>
                        </a:prstGeom>
                        <a:solidFill>
                          <a:schemeClr val="accent6">
                            <a:lumMod val="40000"/>
                            <a:lumOff val="6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4BA0F758" w14:textId="77777777" w:rsidR="00651313" w:rsidRDefault="00651313" w:rsidP="005745B6">
                            <w:pPr>
                              <w:shd w:val="clear" w:color="auto" w:fill="FBD4B4" w:themeFill="accent6" w:themeFillTint="66"/>
                              <w:autoSpaceDE w:val="0"/>
                              <w:autoSpaceDN w:val="0"/>
                              <w:adjustRightInd w:val="0"/>
                              <w:jc w:val="center"/>
                              <w:rPr>
                                <w:rFonts w:ascii="Arial Narrow" w:eastAsia="Calibri" w:hAnsi="Arial Narrow" w:cs="Tahoma"/>
                                <w:bCs/>
                              </w:rPr>
                            </w:pPr>
                            <w:r w:rsidRPr="00BC255A">
                              <w:rPr>
                                <w:rFonts w:ascii="Arial Narrow" w:eastAsia="Calibri" w:hAnsi="Arial Narrow" w:cs="Tahoma"/>
                                <w:bCs/>
                              </w:rPr>
                              <w:t>Application submitted without a written invitation or formal acceptance of a presentation will not be reviewed.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FEBC9" id="_x0000_t202" coordsize="21600,21600" o:spt="202" path="m,l,21600r21600,l21600,xe">
                <v:stroke joinstyle="miter"/>
                <v:path gradientshapeok="t" o:connecttype="rect"/>
              </v:shapetype>
              <v:shape id="Text Box 5" o:spid="_x0000_s1026" type="#_x0000_t202" style="position:absolute;left:0;text-align:left;margin-left:-6.35pt;margin-top:-29.3pt;width:532.8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" fillcolor="#fbd4b4 [1305]" strokecolor="#f2f2f2 [3041]" strokeweight="3pt">
                <v:shadow on="t" color="#974706 [1609]" opacity=".5" offset="1pt"/>
                <v:textbox>
                  <w:txbxContent>
                    <w:p w14:paraId="4BA0F758" w14:textId="77777777" w:rsidR="00651313" w:rsidRDefault="00651313" w:rsidP="005745B6">
                      <w:pPr>
                        <w:shd w:val="clear" w:color="auto" w:fill="FBD4B4" w:themeFill="accent6" w:themeFillTint="66"/>
                        <w:autoSpaceDE w:val="0"/>
                        <w:autoSpaceDN w:val="0"/>
                        <w:adjustRightInd w:val="0"/>
                        <w:jc w:val="center"/>
                        <w:rPr>
                          <w:rFonts w:ascii="Arial Narrow" w:eastAsia="Calibri" w:hAnsi="Arial Narrow" w:cs="Tahoma"/>
                          <w:bCs/>
                        </w:rPr>
                      </w:pPr>
                      <w:r w:rsidRPr="00BC255A">
                        <w:rPr>
                          <w:rFonts w:ascii="Arial Narrow" w:eastAsia="Calibri" w:hAnsi="Arial Narrow" w:cs="Tahoma"/>
                          <w:bCs/>
                        </w:rPr>
                        <w:t>Application submitted without a written invitation or formal acceptance of a presentation will not be reviewed.</w:t>
                      </w:r>
                    </w:p>
                  </w:txbxContent>
                </v:textbox>
              </v:shape>
            </w:pict>
          </mc:Fallback>
        </mc:AlternateContent>
      </w:r>
      <w:r w:rsidR="00EE0B3A" w:rsidRPr="00824F68">
        <w:rPr>
          <w:rFonts w:asciiTheme="minorHAnsi" w:hAnsiTheme="minorHAnsi" w:cstheme="minorHAnsi"/>
          <w:b/>
          <w:sz w:val="22"/>
          <w:szCs w:val="22"/>
        </w:rPr>
        <w:t xml:space="preserve">CYCLE </w:t>
      </w:r>
      <w:r w:rsidR="005745B6">
        <w:rPr>
          <w:rFonts w:asciiTheme="minorHAnsi" w:hAnsiTheme="minorHAnsi" w:cstheme="minorHAnsi"/>
          <w:b/>
          <w:sz w:val="22"/>
          <w:szCs w:val="22"/>
        </w:rPr>
        <w:t>2</w:t>
      </w:r>
      <w:r w:rsidR="00EE0B3A" w:rsidRPr="00824F68">
        <w:rPr>
          <w:rFonts w:asciiTheme="minorHAnsi" w:hAnsiTheme="minorHAnsi" w:cstheme="minorHAnsi"/>
          <w:b/>
          <w:sz w:val="22"/>
          <w:szCs w:val="22"/>
        </w:rPr>
        <w:t xml:space="preserve"> </w:t>
      </w:r>
      <w:r w:rsidR="001256B1" w:rsidRPr="00824F68">
        <w:rPr>
          <w:rFonts w:asciiTheme="minorHAnsi" w:hAnsiTheme="minorHAnsi" w:cstheme="minorHAnsi"/>
          <w:b/>
          <w:sz w:val="22"/>
          <w:szCs w:val="22"/>
        </w:rPr>
        <w:t xml:space="preserve">FTG </w:t>
      </w:r>
      <w:r w:rsidR="00ED2F18" w:rsidRPr="00824F68">
        <w:rPr>
          <w:rFonts w:asciiTheme="minorHAnsi" w:hAnsiTheme="minorHAnsi" w:cstheme="minorHAnsi"/>
          <w:b/>
          <w:sz w:val="22"/>
          <w:szCs w:val="22"/>
        </w:rPr>
        <w:t xml:space="preserve">Application for Academic Year </w:t>
      </w:r>
      <w:r w:rsidR="00AD66D7" w:rsidRPr="00824F68">
        <w:rPr>
          <w:rFonts w:asciiTheme="minorHAnsi" w:hAnsiTheme="minorHAnsi" w:cstheme="minorHAnsi"/>
          <w:b/>
          <w:sz w:val="22"/>
          <w:szCs w:val="22"/>
        </w:rPr>
        <w:t>202</w:t>
      </w:r>
      <w:r w:rsidR="00A0412E">
        <w:rPr>
          <w:rFonts w:asciiTheme="minorHAnsi" w:hAnsiTheme="minorHAnsi" w:cstheme="minorHAnsi"/>
          <w:b/>
          <w:sz w:val="22"/>
          <w:szCs w:val="22"/>
        </w:rPr>
        <w:t>3</w:t>
      </w:r>
      <w:r w:rsidR="00ED2F18" w:rsidRPr="00824F68">
        <w:rPr>
          <w:rFonts w:asciiTheme="minorHAnsi" w:hAnsiTheme="minorHAnsi" w:cstheme="minorHAnsi"/>
          <w:b/>
          <w:sz w:val="22"/>
          <w:szCs w:val="22"/>
        </w:rPr>
        <w:t xml:space="preserve"> </w:t>
      </w:r>
      <w:r w:rsidR="00824F68" w:rsidRPr="00824F68">
        <w:rPr>
          <w:rFonts w:asciiTheme="minorHAnsi" w:hAnsiTheme="minorHAnsi" w:cstheme="minorHAnsi"/>
          <w:b/>
          <w:sz w:val="22"/>
          <w:szCs w:val="22"/>
        </w:rPr>
        <w:t>-</w:t>
      </w:r>
      <w:r w:rsidR="00ED2F18" w:rsidRPr="00824F68">
        <w:rPr>
          <w:rFonts w:asciiTheme="minorHAnsi" w:hAnsiTheme="minorHAnsi" w:cstheme="minorHAnsi"/>
          <w:b/>
          <w:sz w:val="22"/>
          <w:szCs w:val="22"/>
        </w:rPr>
        <w:t xml:space="preserve"> </w:t>
      </w:r>
      <w:r w:rsidR="00AD66D7" w:rsidRPr="00824F68">
        <w:rPr>
          <w:rFonts w:asciiTheme="minorHAnsi" w:hAnsiTheme="minorHAnsi" w:cstheme="minorHAnsi"/>
          <w:b/>
          <w:sz w:val="22"/>
          <w:szCs w:val="22"/>
        </w:rPr>
        <w:t>202</w:t>
      </w:r>
      <w:r w:rsidR="00A0412E">
        <w:rPr>
          <w:rFonts w:asciiTheme="minorHAnsi" w:hAnsiTheme="minorHAnsi" w:cstheme="minorHAnsi"/>
          <w:b/>
          <w:sz w:val="22"/>
          <w:szCs w:val="22"/>
        </w:rPr>
        <w:t>4</w:t>
      </w:r>
      <w:r w:rsidR="008C53ED" w:rsidRPr="00824F68">
        <w:rPr>
          <w:rFonts w:asciiTheme="minorHAnsi" w:hAnsiTheme="minorHAnsi" w:cstheme="minorHAnsi"/>
          <w:b/>
          <w:sz w:val="22"/>
          <w:szCs w:val="22"/>
        </w:rPr>
        <w:t xml:space="preserve"> (FORM # 1)</w:t>
      </w:r>
    </w:p>
    <w:p w14:paraId="4104457D" w14:textId="1471DED1" w:rsidR="004A7814" w:rsidRPr="00BC255A" w:rsidRDefault="00EE0B3A" w:rsidP="004A7814">
      <w:pPr>
        <w:jc w:val="center"/>
        <w:rPr>
          <w:rFonts w:asciiTheme="minorHAnsi" w:hAnsiTheme="minorHAnsi" w:cstheme="minorHAnsi"/>
          <w:b/>
          <w:sz w:val="22"/>
          <w:szCs w:val="22"/>
        </w:rPr>
      </w:pPr>
      <w:r w:rsidRPr="00BC255A">
        <w:rPr>
          <w:rFonts w:asciiTheme="minorHAnsi" w:hAnsiTheme="minorHAnsi" w:cstheme="minorHAnsi"/>
          <w:b/>
          <w:sz w:val="22"/>
          <w:szCs w:val="22"/>
        </w:rPr>
        <w:t xml:space="preserve">Submission </w:t>
      </w:r>
      <w:r w:rsidR="0048014B" w:rsidRPr="00BC255A">
        <w:rPr>
          <w:rFonts w:asciiTheme="minorHAnsi" w:hAnsiTheme="minorHAnsi" w:cstheme="minorHAnsi"/>
          <w:b/>
          <w:sz w:val="22"/>
          <w:szCs w:val="22"/>
        </w:rPr>
        <w:t xml:space="preserve">Deadline, </w:t>
      </w:r>
      <w:r w:rsidR="005745B6">
        <w:rPr>
          <w:rFonts w:asciiTheme="minorHAnsi" w:hAnsiTheme="minorHAnsi" w:cstheme="minorHAnsi"/>
          <w:b/>
          <w:sz w:val="22"/>
          <w:szCs w:val="22"/>
        </w:rPr>
        <w:t>Friday, February 16, 2024</w:t>
      </w:r>
      <w:r w:rsidR="003E0429" w:rsidRPr="00BC255A">
        <w:rPr>
          <w:rFonts w:asciiTheme="minorHAnsi" w:hAnsiTheme="minorHAnsi" w:cstheme="minorHAnsi"/>
          <w:b/>
          <w:sz w:val="22"/>
          <w:szCs w:val="22"/>
        </w:rPr>
        <w:t xml:space="preserve">, </w:t>
      </w:r>
      <w:r w:rsidR="0048014B" w:rsidRPr="00BC255A">
        <w:rPr>
          <w:rFonts w:asciiTheme="minorHAnsi" w:hAnsiTheme="minorHAnsi" w:cstheme="minorHAnsi"/>
          <w:b/>
          <w:sz w:val="22"/>
          <w:szCs w:val="22"/>
        </w:rPr>
        <w:t xml:space="preserve">by </w:t>
      </w:r>
      <w:r w:rsidR="00A0412E" w:rsidRPr="00BC255A">
        <w:rPr>
          <w:rFonts w:asciiTheme="minorHAnsi" w:hAnsiTheme="minorHAnsi" w:cstheme="minorHAnsi"/>
          <w:b/>
          <w:sz w:val="22"/>
          <w:szCs w:val="22"/>
        </w:rPr>
        <w:t>11:59</w:t>
      </w:r>
      <w:r w:rsidR="0048014B" w:rsidRPr="00BC255A">
        <w:rPr>
          <w:rFonts w:asciiTheme="minorHAnsi" w:hAnsiTheme="minorHAnsi" w:cstheme="minorHAnsi"/>
          <w:b/>
          <w:sz w:val="22"/>
          <w:szCs w:val="22"/>
        </w:rPr>
        <w:t xml:space="preserve"> PM</w:t>
      </w:r>
      <w:r w:rsidRPr="00BC255A">
        <w:rPr>
          <w:rFonts w:asciiTheme="minorHAnsi" w:hAnsiTheme="minorHAnsi" w:cstheme="minorHAnsi"/>
          <w:b/>
          <w:sz w:val="22"/>
          <w:szCs w:val="22"/>
        </w:rPr>
        <w:t xml:space="preserve"> </w:t>
      </w:r>
    </w:p>
    <w:p w14:paraId="5BEAA5B9" w14:textId="6D3C520D" w:rsidR="00ED2F18" w:rsidRPr="00BC255A" w:rsidRDefault="005745B6" w:rsidP="005745B6">
      <w:pPr>
        <w:tabs>
          <w:tab w:val="center" w:pos="5400"/>
          <w:tab w:val="left" w:pos="9048"/>
        </w:tabs>
        <w:rPr>
          <w:rFonts w:asciiTheme="minorHAnsi" w:hAnsiTheme="minorHAnsi" w:cstheme="minorHAnsi"/>
          <w:b/>
          <w:sz w:val="22"/>
          <w:szCs w:val="22"/>
        </w:rPr>
      </w:pPr>
      <w:r>
        <w:rPr>
          <w:rFonts w:asciiTheme="minorHAnsi" w:hAnsiTheme="minorHAnsi" w:cstheme="minorHAnsi"/>
          <w:b/>
          <w:sz w:val="22"/>
          <w:szCs w:val="22"/>
        </w:rPr>
        <w:tab/>
      </w:r>
      <w:r w:rsidR="00EE0B3A" w:rsidRPr="00BC255A">
        <w:rPr>
          <w:rFonts w:asciiTheme="minorHAnsi" w:hAnsiTheme="minorHAnsi" w:cstheme="minorHAnsi"/>
          <w:b/>
          <w:sz w:val="22"/>
          <w:szCs w:val="22"/>
        </w:rPr>
        <w:t>Awards Announced</w:t>
      </w:r>
      <w:r w:rsidR="00A0412E" w:rsidRPr="00BC255A">
        <w:rPr>
          <w:rFonts w:asciiTheme="minorHAnsi" w:hAnsiTheme="minorHAnsi" w:cstheme="minorHAnsi"/>
          <w:b/>
          <w:sz w:val="22"/>
          <w:szCs w:val="22"/>
        </w:rPr>
        <w:t xml:space="preserve"> </w:t>
      </w:r>
      <w:r>
        <w:rPr>
          <w:rFonts w:asciiTheme="minorHAnsi" w:hAnsiTheme="minorHAnsi" w:cstheme="minorHAnsi"/>
          <w:b/>
          <w:sz w:val="22"/>
          <w:szCs w:val="22"/>
        </w:rPr>
        <w:t>Friday, March 1, 2024</w:t>
      </w:r>
      <w:r>
        <w:rPr>
          <w:rFonts w:asciiTheme="minorHAnsi" w:hAnsiTheme="minorHAnsi" w:cstheme="minorHAnsi"/>
          <w:b/>
          <w:sz w:val="22"/>
          <w:szCs w:val="22"/>
        </w:rPr>
        <w:tab/>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70081" w:rsidRPr="00824F68" w14:paraId="634E496E" w14:textId="77777777" w:rsidTr="007D7D16">
        <w:trPr>
          <w:trHeight w:val="720"/>
        </w:trPr>
        <w:tc>
          <w:tcPr>
            <w:tcW w:w="2500" w:type="pct"/>
            <w:vAlign w:val="center"/>
          </w:tcPr>
          <w:p w14:paraId="53E497D4" w14:textId="77777777" w:rsidR="00C70081" w:rsidRPr="00824F68" w:rsidRDefault="00972804" w:rsidP="00207D2E">
            <w:pPr>
              <w:rPr>
                <w:rFonts w:asciiTheme="minorHAnsi" w:hAnsiTheme="minorHAnsi" w:cstheme="minorHAnsi"/>
                <w:sz w:val="22"/>
                <w:szCs w:val="22"/>
              </w:rPr>
            </w:pPr>
            <w:r w:rsidRPr="00824F68">
              <w:rPr>
                <w:rFonts w:asciiTheme="minorHAnsi" w:hAnsiTheme="minorHAnsi" w:cstheme="minorHAnsi"/>
                <w:sz w:val="22"/>
                <w:szCs w:val="22"/>
              </w:rPr>
              <w:t>NAME</w:t>
            </w:r>
            <w:r w:rsidR="00555A64" w:rsidRPr="00824F68">
              <w:rPr>
                <w:rFonts w:asciiTheme="minorHAnsi" w:hAnsiTheme="minorHAnsi" w:cstheme="minorHAnsi"/>
                <w:sz w:val="22"/>
                <w:szCs w:val="22"/>
              </w:rPr>
              <w:t xml:space="preserve">: </w:t>
            </w:r>
          </w:p>
        </w:tc>
        <w:tc>
          <w:tcPr>
            <w:tcW w:w="2500" w:type="pct"/>
            <w:vAlign w:val="center"/>
          </w:tcPr>
          <w:p w14:paraId="03A16FE5" w14:textId="77777777" w:rsidR="00C70081" w:rsidRPr="00824F68" w:rsidRDefault="00972804" w:rsidP="00207D2E">
            <w:pPr>
              <w:rPr>
                <w:rFonts w:asciiTheme="minorHAnsi" w:hAnsiTheme="minorHAnsi" w:cstheme="minorHAnsi"/>
                <w:sz w:val="22"/>
                <w:szCs w:val="22"/>
              </w:rPr>
            </w:pPr>
            <w:r w:rsidRPr="00824F68">
              <w:rPr>
                <w:rFonts w:asciiTheme="minorHAnsi" w:hAnsiTheme="minorHAnsi" w:cstheme="minorHAnsi"/>
                <w:sz w:val="22"/>
                <w:szCs w:val="22"/>
              </w:rPr>
              <w:t xml:space="preserve">GEMS NUMBER: </w:t>
            </w:r>
          </w:p>
        </w:tc>
      </w:tr>
      <w:tr w:rsidR="00C70081" w:rsidRPr="00824F68" w14:paraId="4E80036A" w14:textId="77777777" w:rsidTr="007D7D16">
        <w:trPr>
          <w:trHeight w:val="720"/>
        </w:trPr>
        <w:tc>
          <w:tcPr>
            <w:tcW w:w="2500" w:type="pct"/>
            <w:vAlign w:val="center"/>
          </w:tcPr>
          <w:p w14:paraId="4D63E55D"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DEPARTMENT NAME</w:t>
            </w:r>
            <w:r w:rsidR="00C87E5B" w:rsidRPr="00824F68">
              <w:rPr>
                <w:rFonts w:asciiTheme="minorHAnsi" w:hAnsiTheme="minorHAnsi" w:cstheme="minorHAnsi"/>
                <w:sz w:val="22"/>
                <w:szCs w:val="22"/>
              </w:rPr>
              <w:t>:</w:t>
            </w:r>
          </w:p>
        </w:tc>
        <w:tc>
          <w:tcPr>
            <w:tcW w:w="2500" w:type="pct"/>
            <w:vAlign w:val="center"/>
          </w:tcPr>
          <w:p w14:paraId="0C6309EA"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DEPARTMENT ID NUMBER</w:t>
            </w:r>
            <w:r w:rsidR="00F94F5D" w:rsidRPr="00824F68">
              <w:rPr>
                <w:rFonts w:asciiTheme="minorHAnsi" w:hAnsiTheme="minorHAnsi" w:cstheme="minorHAnsi"/>
                <w:sz w:val="22"/>
                <w:szCs w:val="22"/>
              </w:rPr>
              <w:t>:</w:t>
            </w:r>
          </w:p>
        </w:tc>
      </w:tr>
      <w:tr w:rsidR="00C70081" w:rsidRPr="00824F68" w14:paraId="2F48CC0B" w14:textId="77777777" w:rsidTr="007D7D16">
        <w:trPr>
          <w:trHeight w:val="720"/>
        </w:trPr>
        <w:tc>
          <w:tcPr>
            <w:tcW w:w="2500" w:type="pct"/>
            <w:vAlign w:val="center"/>
          </w:tcPr>
          <w:p w14:paraId="200FD632"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 xml:space="preserve">COLLEGE/SCHOOL: </w:t>
            </w:r>
          </w:p>
        </w:tc>
        <w:tc>
          <w:tcPr>
            <w:tcW w:w="2500" w:type="pct"/>
            <w:vAlign w:val="center"/>
          </w:tcPr>
          <w:p w14:paraId="1A990A18" w14:textId="77777777" w:rsidR="007D7D16" w:rsidRPr="00824F68" w:rsidRDefault="007D7D16" w:rsidP="007D7D16">
            <w:pPr>
              <w:rPr>
                <w:rFonts w:asciiTheme="minorHAnsi" w:hAnsiTheme="minorHAnsi" w:cstheme="minorHAnsi"/>
                <w:b/>
                <w:bCs/>
                <w:color w:val="000000"/>
                <w:sz w:val="22"/>
                <w:szCs w:val="22"/>
              </w:rPr>
            </w:pPr>
            <w:r w:rsidRPr="00824F68">
              <w:rPr>
                <w:rFonts w:asciiTheme="minorHAnsi" w:hAnsiTheme="minorHAnsi" w:cstheme="minorHAnsi"/>
                <w:b/>
                <w:bCs/>
                <w:color w:val="000000"/>
                <w:sz w:val="22"/>
                <w:szCs w:val="22"/>
              </w:rPr>
              <w:t>C</w:t>
            </w:r>
            <w:r w:rsidR="00074BB4" w:rsidRPr="00824F68">
              <w:rPr>
                <w:rFonts w:asciiTheme="minorHAnsi" w:hAnsiTheme="minorHAnsi" w:cstheme="minorHAnsi"/>
                <w:b/>
                <w:bCs/>
                <w:color w:val="000000"/>
                <w:sz w:val="22"/>
                <w:szCs w:val="22"/>
              </w:rPr>
              <w:t>AMPUS:</w:t>
            </w:r>
            <w:r w:rsidRPr="00824F68">
              <w:rPr>
                <w:rFonts w:asciiTheme="minorHAnsi" w:hAnsiTheme="minorHAnsi" w:cstheme="minorHAnsi"/>
                <w:b/>
                <w:bCs/>
                <w:color w:val="000000"/>
                <w:sz w:val="22"/>
                <w:szCs w:val="22"/>
              </w:rPr>
              <w:t xml:space="preserve"> </w:t>
            </w:r>
          </w:p>
          <w:p w14:paraId="7C24EA98" w14:textId="579708DA" w:rsidR="00C70081" w:rsidRPr="00824F68" w:rsidRDefault="00834094" w:rsidP="00207D2E">
            <w:pPr>
              <w:rPr>
                <w:rFonts w:asciiTheme="minorHAnsi" w:hAnsiTheme="minorHAnsi" w:cstheme="minorHAnsi"/>
                <w:sz w:val="22"/>
                <w:szCs w:val="22"/>
              </w:rPr>
            </w:pPr>
            <w:r w:rsidRPr="00824F68">
              <w:rPr>
                <w:rFonts w:asciiTheme="minorHAnsi" w:hAnsiTheme="minorHAnsi" w:cstheme="minorHAnsi"/>
                <w:sz w:val="22"/>
                <w:szCs w:val="22"/>
              </w:rPr>
              <w:t xml:space="preserve">    </w:t>
            </w:r>
            <w:r w:rsidR="00A04C13" w:rsidRPr="00CA249E">
              <w:rPr>
                <w:rFonts w:ascii="Arial Narrow" w:hAnsi="Arial Narrow" w:cs="Arial"/>
                <w:color w:val="000000"/>
              </w:rPr>
              <w:object w:dxaOrig="1440" w:dyaOrig="1440" w14:anchorId="738DFBFB">
                <v:shape id="_x0000_i1087" type="#_x0000_t75" style="width:20.4pt;height:17.85pt" o:ole="">
                  <v:imagedata r:id="rId9" o:title=""/>
                </v:shape>
                <w:control r:id="rId19" w:name="DefaultOcxName14114" w:shapeid="_x0000_i1087"/>
              </w:object>
            </w:r>
            <w:r w:rsidRPr="00824F68">
              <w:rPr>
                <w:rFonts w:asciiTheme="minorHAnsi" w:hAnsiTheme="minorHAnsi" w:cstheme="minorHAnsi"/>
                <w:sz w:val="22"/>
                <w:szCs w:val="22"/>
              </w:rPr>
              <w:t xml:space="preserve">TPA   </w:t>
            </w:r>
            <w:r w:rsidR="00A04C13">
              <w:rPr>
                <w:rFonts w:asciiTheme="minorHAnsi" w:hAnsiTheme="minorHAnsi" w:cstheme="minorHAnsi"/>
                <w:sz w:val="22"/>
                <w:szCs w:val="22"/>
              </w:rPr>
              <w:t xml:space="preserve">         </w:t>
            </w:r>
            <w:r w:rsidRPr="00824F68">
              <w:rPr>
                <w:rFonts w:asciiTheme="minorHAnsi" w:hAnsiTheme="minorHAnsi" w:cstheme="minorHAnsi"/>
                <w:sz w:val="22"/>
                <w:szCs w:val="22"/>
              </w:rPr>
              <w:t xml:space="preserve">    </w:t>
            </w:r>
            <w:r w:rsidR="00A04C13" w:rsidRPr="00CA249E">
              <w:rPr>
                <w:rFonts w:ascii="Arial Narrow" w:hAnsi="Arial Narrow" w:cs="Arial"/>
                <w:color w:val="000000"/>
              </w:rPr>
              <w:object w:dxaOrig="1440" w:dyaOrig="1440" w14:anchorId="4A5FECD7">
                <v:shape id="_x0000_i1090" type="#_x0000_t75" style="width:20.4pt;height:17.85pt" o:ole="">
                  <v:imagedata r:id="rId9" o:title=""/>
                </v:shape>
                <w:control r:id="rId20" w:name="DefaultOcxName14115" w:shapeid="_x0000_i1090"/>
              </w:object>
            </w:r>
            <w:r w:rsidRPr="00824F68">
              <w:rPr>
                <w:rFonts w:asciiTheme="minorHAnsi" w:hAnsiTheme="minorHAnsi" w:cstheme="minorHAnsi"/>
                <w:sz w:val="22"/>
                <w:szCs w:val="22"/>
              </w:rPr>
              <w:t xml:space="preserve"> STP    </w:t>
            </w:r>
            <w:r w:rsidR="00A04C13">
              <w:rPr>
                <w:rFonts w:asciiTheme="minorHAnsi" w:hAnsiTheme="minorHAnsi" w:cstheme="minorHAnsi"/>
                <w:sz w:val="22"/>
                <w:szCs w:val="22"/>
              </w:rPr>
              <w:t xml:space="preserve">           </w:t>
            </w:r>
            <w:r w:rsidR="00A04C13" w:rsidRPr="00CA249E">
              <w:rPr>
                <w:rFonts w:ascii="Arial Narrow" w:hAnsi="Arial Narrow" w:cs="Arial"/>
                <w:color w:val="000000"/>
              </w:rPr>
              <w:object w:dxaOrig="1440" w:dyaOrig="1440" w14:anchorId="79641EA5">
                <v:shape id="_x0000_i1093" type="#_x0000_t75" style="width:20.4pt;height:17.85pt" o:ole="">
                  <v:imagedata r:id="rId9" o:title=""/>
                </v:shape>
                <w:control r:id="rId21" w:name="DefaultOcxName14116" w:shapeid="_x0000_i1093"/>
              </w:object>
            </w:r>
            <w:r w:rsidRPr="00824F68">
              <w:rPr>
                <w:rFonts w:asciiTheme="minorHAnsi" w:hAnsiTheme="minorHAnsi" w:cstheme="minorHAnsi"/>
                <w:sz w:val="22"/>
                <w:szCs w:val="22"/>
              </w:rPr>
              <w:t xml:space="preserve"> SAR</w:t>
            </w:r>
          </w:p>
        </w:tc>
      </w:tr>
      <w:tr w:rsidR="00C70081" w:rsidRPr="00824F68" w14:paraId="03F55597" w14:textId="77777777" w:rsidTr="007D7D16">
        <w:trPr>
          <w:trHeight w:val="720"/>
        </w:trPr>
        <w:tc>
          <w:tcPr>
            <w:tcW w:w="2500" w:type="pct"/>
            <w:vAlign w:val="center"/>
          </w:tcPr>
          <w:p w14:paraId="16C8A188"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 xml:space="preserve">CAMPUS MAIL STOP: </w:t>
            </w:r>
          </w:p>
        </w:tc>
        <w:tc>
          <w:tcPr>
            <w:tcW w:w="2500" w:type="pct"/>
            <w:vAlign w:val="center"/>
          </w:tcPr>
          <w:p w14:paraId="29E9A896"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 xml:space="preserve">EMAIL ADDRESS: </w:t>
            </w:r>
          </w:p>
        </w:tc>
      </w:tr>
      <w:tr w:rsidR="00C70081" w:rsidRPr="00824F68" w14:paraId="7BD270DF" w14:textId="77777777" w:rsidTr="007D7D16">
        <w:trPr>
          <w:trHeight w:val="720"/>
        </w:trPr>
        <w:tc>
          <w:tcPr>
            <w:tcW w:w="2500" w:type="pct"/>
            <w:vAlign w:val="center"/>
          </w:tcPr>
          <w:p w14:paraId="75E14630" w14:textId="77777777" w:rsidR="00C70081"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TELEPHONE NUMBER</w:t>
            </w:r>
            <w:r w:rsidR="00C87E5B" w:rsidRPr="00824F68">
              <w:rPr>
                <w:rFonts w:asciiTheme="minorHAnsi" w:hAnsiTheme="minorHAnsi" w:cstheme="minorHAnsi"/>
                <w:sz w:val="22"/>
                <w:szCs w:val="22"/>
              </w:rPr>
              <w:t>:</w:t>
            </w:r>
          </w:p>
        </w:tc>
        <w:tc>
          <w:tcPr>
            <w:tcW w:w="2500" w:type="pct"/>
            <w:vAlign w:val="center"/>
          </w:tcPr>
          <w:p w14:paraId="5E4E9273" w14:textId="77777777" w:rsidR="00074BB4" w:rsidRPr="00824F68" w:rsidRDefault="00074BB4" w:rsidP="00074BB4">
            <w:pPr>
              <w:rPr>
                <w:rFonts w:asciiTheme="minorHAnsi" w:hAnsiTheme="minorHAnsi" w:cstheme="minorHAnsi"/>
                <w:b/>
                <w:bCs/>
                <w:sz w:val="22"/>
                <w:szCs w:val="22"/>
              </w:rPr>
            </w:pPr>
            <w:r w:rsidRPr="00824F68">
              <w:rPr>
                <w:rFonts w:asciiTheme="minorHAnsi" w:hAnsiTheme="minorHAnsi" w:cstheme="minorHAnsi"/>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074BB4" w:rsidRPr="00824F68" w14:paraId="5BF7DEEC" w14:textId="77777777" w:rsidTr="00074BB4">
              <w:trPr>
                <w:tblCellSpacing w:w="0" w:type="dxa"/>
              </w:trPr>
              <w:tc>
                <w:tcPr>
                  <w:tcW w:w="2500" w:type="pct"/>
                  <w:hideMark/>
                </w:tcPr>
                <w:p w14:paraId="2105F4E8" w14:textId="7D0FB567" w:rsidR="00A04C13" w:rsidRDefault="00A04C13" w:rsidP="005745B6">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2BFA8710">
                      <v:shape id="_x0000_i1096" type="#_x0000_t75" style="width:20.4pt;height:17.85pt" o:ole="">
                        <v:imagedata r:id="rId9" o:title=""/>
                      </v:shape>
                      <w:control r:id="rId22" w:name="DefaultOcxName14111" w:shapeid="_x0000_i1096"/>
                    </w:object>
                  </w:r>
                  <w:r w:rsidR="00074BB4" w:rsidRPr="00824F68">
                    <w:rPr>
                      <w:rFonts w:asciiTheme="minorHAnsi" w:hAnsiTheme="minorHAnsi" w:cstheme="minorHAnsi"/>
                      <w:noProof/>
                      <w:sz w:val="22"/>
                      <w:szCs w:val="22"/>
                    </w:rPr>
                    <w:drawing>
                      <wp:inline distT="0" distB="0" distL="0" distR="0" wp14:anchorId="40C3EE7B" wp14:editId="66FB99AC">
                        <wp:extent cx="45719" cy="45719"/>
                        <wp:effectExtent l="0" t="0" r="0" b="0"/>
                        <wp:docPr id="226" name="Picture 2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urveymonkey.com/i/t.gif"/>
                                <pic:cNvPicPr>
                                  <a:picLocks noChangeAspect="1" noChangeArrowheads="1"/>
                                </pic:cNvPicPr>
                              </pic:nvPicPr>
                              <pic:blipFill>
                                <a:blip r:embed="rId23"/>
                                <a:srcRect/>
                                <a:stretch>
                                  <a:fillRect/>
                                </a:stretch>
                              </pic:blipFill>
                              <pic:spPr bwMode="auto">
                                <a:xfrm>
                                  <a:off x="0" y="0"/>
                                  <a:ext cx="55934" cy="55934"/>
                                </a:xfrm>
                                <a:prstGeom prst="rect">
                                  <a:avLst/>
                                </a:prstGeom>
                                <a:noFill/>
                                <a:ln w="9525">
                                  <a:noFill/>
                                  <a:miter lim="800000"/>
                                  <a:headEnd/>
                                  <a:tailEnd/>
                                </a:ln>
                              </pic:spPr>
                            </pic:pic>
                          </a:graphicData>
                        </a:graphic>
                      </wp:inline>
                    </w:drawing>
                  </w:r>
                  <w:r w:rsidR="00074BB4" w:rsidRPr="00824F68">
                    <w:rPr>
                      <w:rFonts w:asciiTheme="minorHAnsi" w:hAnsiTheme="minorHAnsi" w:cstheme="minorHAnsi"/>
                      <w:sz w:val="22"/>
                      <w:szCs w:val="22"/>
                    </w:rPr>
                    <w:t>Tenured</w:t>
                  </w:r>
                  <w:r>
                    <w:rPr>
                      <w:rFonts w:asciiTheme="minorHAnsi" w:hAnsiTheme="minorHAnsi" w:cstheme="minorHAnsi"/>
                      <w:sz w:val="22"/>
                      <w:szCs w:val="22"/>
                    </w:rPr>
                    <w:t xml:space="preserve">                    </w:t>
                  </w:r>
                  <w:r w:rsidRPr="00CA249E">
                    <w:rPr>
                      <w:rFonts w:ascii="Arial Narrow" w:hAnsi="Arial Narrow" w:cs="Arial"/>
                      <w:color w:val="000000"/>
                    </w:rPr>
                    <w:object w:dxaOrig="1440" w:dyaOrig="1440" w14:anchorId="2008EA2C">
                      <v:shape id="_x0000_i1099" type="#_x0000_t75" style="width:20.4pt;height:17.85pt" o:ole="">
                        <v:imagedata r:id="rId9" o:title=""/>
                      </v:shape>
                      <w:control r:id="rId24" w:name="DefaultOcxName14112" w:shapeid="_x0000_i1099"/>
                    </w:object>
                  </w:r>
                </w:p>
                <w:p w14:paraId="6C620BC0" w14:textId="3C1B8E05" w:rsidR="00074BB4" w:rsidRPr="00824F68" w:rsidRDefault="00A04C13" w:rsidP="005745B6">
                  <w:pPr>
                    <w:framePr w:hSpace="180" w:wrap="around" w:vAnchor="text" w:hAnchor="text" w:y="1"/>
                    <w:suppressOverlap/>
                    <w:rPr>
                      <w:rFonts w:asciiTheme="minorHAnsi" w:hAnsiTheme="minorHAnsi" w:cstheme="minorHAnsi"/>
                      <w:sz w:val="22"/>
                      <w:szCs w:val="22"/>
                    </w:rPr>
                  </w:pPr>
                  <w:r w:rsidRPr="00CA249E">
                    <w:rPr>
                      <w:rFonts w:ascii="Arial Narrow" w:hAnsi="Arial Narrow" w:cs="Arial"/>
                      <w:color w:val="000000"/>
                    </w:rPr>
                    <w:object w:dxaOrig="1440" w:dyaOrig="1440" w14:anchorId="47EF2537">
                      <v:shape id="_x0000_i1102" type="#_x0000_t75" style="width:20.4pt;height:17.85pt" o:ole="">
                        <v:imagedata r:id="rId9" o:title=""/>
                      </v:shape>
                      <w:control r:id="rId25" w:name="DefaultOcxName14113" w:shapeid="_x0000_i1102"/>
                    </w:object>
                  </w:r>
                  <w:r w:rsidR="00074BB4" w:rsidRPr="00824F68">
                    <w:rPr>
                      <w:rFonts w:asciiTheme="minorHAnsi" w:hAnsiTheme="minorHAnsi" w:cstheme="minorHAnsi"/>
                      <w:noProof/>
                      <w:sz w:val="22"/>
                      <w:szCs w:val="22"/>
                    </w:rPr>
                    <w:drawing>
                      <wp:inline distT="0" distB="0" distL="0" distR="0" wp14:anchorId="2A896592" wp14:editId="740A6967">
                        <wp:extent cx="8890" cy="8890"/>
                        <wp:effectExtent l="0" t="0" r="0" b="0"/>
                        <wp:docPr id="227" name="Picture 2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074BB4" w:rsidRPr="00824F68">
                    <w:rPr>
                      <w:rFonts w:asciiTheme="minorHAnsi" w:hAnsiTheme="minorHAnsi" w:cstheme="minorHAnsi"/>
                      <w:sz w:val="22"/>
                      <w:szCs w:val="22"/>
                    </w:rPr>
                    <w:t>Tenure</w:t>
                  </w:r>
                  <w:r>
                    <w:rPr>
                      <w:rFonts w:asciiTheme="minorHAnsi" w:hAnsiTheme="minorHAnsi" w:cstheme="minorHAnsi"/>
                      <w:sz w:val="22"/>
                      <w:szCs w:val="22"/>
                    </w:rPr>
                    <w:t>-</w:t>
                  </w:r>
                  <w:r w:rsidR="00074BB4" w:rsidRPr="00824F68">
                    <w:rPr>
                      <w:rFonts w:asciiTheme="minorHAnsi" w:hAnsiTheme="minorHAnsi" w:cstheme="minorHAnsi"/>
                      <w:sz w:val="22"/>
                      <w:szCs w:val="22"/>
                    </w:rPr>
                    <w:t xml:space="preserve"> Earning</w:t>
                  </w:r>
                  <w:r w:rsidR="007F42D4">
                    <w:rPr>
                      <w:rFonts w:asciiTheme="minorHAnsi" w:hAnsiTheme="minorHAnsi" w:cstheme="minorHAnsi"/>
                      <w:sz w:val="22"/>
                      <w:szCs w:val="22"/>
                    </w:rPr>
                    <w:t>/Research</w:t>
                  </w:r>
                </w:p>
              </w:tc>
              <w:tc>
                <w:tcPr>
                  <w:tcW w:w="2500" w:type="pct"/>
                  <w:hideMark/>
                </w:tcPr>
                <w:p w14:paraId="0869C003" w14:textId="38E013CC" w:rsidR="00074BB4" w:rsidRPr="00824F68" w:rsidRDefault="00074BB4" w:rsidP="005745B6">
                  <w:pPr>
                    <w:framePr w:hSpace="180" w:wrap="around" w:vAnchor="text" w:hAnchor="text" w:y="1"/>
                    <w:suppressOverlap/>
                    <w:rPr>
                      <w:rFonts w:asciiTheme="minorHAnsi" w:hAnsiTheme="minorHAnsi" w:cstheme="minorHAnsi"/>
                      <w:sz w:val="22"/>
                      <w:szCs w:val="22"/>
                    </w:rPr>
                  </w:pPr>
                  <w:r w:rsidRPr="00824F68">
                    <w:rPr>
                      <w:rFonts w:asciiTheme="minorHAnsi" w:hAnsiTheme="minorHAnsi" w:cstheme="minorHAnsi"/>
                      <w:noProof/>
                      <w:sz w:val="22"/>
                      <w:szCs w:val="22"/>
                    </w:rPr>
                    <w:drawing>
                      <wp:inline distT="0" distB="0" distL="0" distR="0" wp14:anchorId="4E7A8CAD" wp14:editId="4E73B737">
                        <wp:extent cx="8890" cy="8890"/>
                        <wp:effectExtent l="0" t="0" r="0" b="0"/>
                        <wp:docPr id="228" name="Picture 2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7F42D4" w:rsidRPr="00824F68">
                    <w:rPr>
                      <w:rFonts w:asciiTheme="minorHAnsi" w:hAnsiTheme="minorHAnsi" w:cstheme="minorHAnsi"/>
                      <w:sz w:val="22"/>
                      <w:szCs w:val="22"/>
                    </w:rPr>
                    <w:t>Non-Tenure</w:t>
                  </w:r>
                  <w:r w:rsidRPr="00824F68">
                    <w:rPr>
                      <w:rFonts w:asciiTheme="minorHAnsi" w:hAnsiTheme="minorHAnsi" w:cstheme="minorHAnsi"/>
                      <w:sz w:val="22"/>
                      <w:szCs w:val="22"/>
                    </w:rPr>
                    <w:t xml:space="preserve"> (include letter from chair</w:t>
                  </w:r>
                  <w:r w:rsidR="001D6B94" w:rsidRPr="00824F68">
                    <w:rPr>
                      <w:rFonts w:asciiTheme="minorHAnsi" w:hAnsiTheme="minorHAnsi" w:cstheme="minorHAnsi"/>
                      <w:sz w:val="22"/>
                      <w:szCs w:val="22"/>
                    </w:rPr>
                    <w:t>/director or dean</w:t>
                  </w:r>
                  <w:r w:rsidRPr="00824F68">
                    <w:rPr>
                      <w:rFonts w:asciiTheme="minorHAnsi" w:hAnsiTheme="minorHAnsi" w:cstheme="minorHAnsi"/>
                      <w:sz w:val="22"/>
                      <w:szCs w:val="22"/>
                    </w:rPr>
                    <w:t>)</w:t>
                  </w:r>
                </w:p>
              </w:tc>
            </w:tr>
          </w:tbl>
          <w:p w14:paraId="4F2FE78A" w14:textId="5C267A40" w:rsidR="00C70081" w:rsidRPr="00824F68" w:rsidRDefault="00C70081" w:rsidP="00B0291C">
            <w:pPr>
              <w:rPr>
                <w:rFonts w:asciiTheme="minorHAnsi" w:hAnsiTheme="minorHAnsi" w:cstheme="minorHAnsi"/>
                <w:b/>
                <w:sz w:val="22"/>
                <w:szCs w:val="22"/>
              </w:rPr>
            </w:pPr>
          </w:p>
        </w:tc>
      </w:tr>
      <w:tr w:rsidR="00555A64" w:rsidRPr="00824F68" w14:paraId="3E03FC87" w14:textId="77777777" w:rsidTr="007D7D16">
        <w:trPr>
          <w:trHeight w:val="720"/>
        </w:trPr>
        <w:tc>
          <w:tcPr>
            <w:tcW w:w="2500" w:type="pct"/>
            <w:vAlign w:val="center"/>
          </w:tcPr>
          <w:p w14:paraId="53410FC0" w14:textId="77777777" w:rsidR="00C55DEB"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RANK:</w:t>
            </w:r>
          </w:p>
        </w:tc>
        <w:tc>
          <w:tcPr>
            <w:tcW w:w="2500" w:type="pct"/>
            <w:vAlign w:val="center"/>
          </w:tcPr>
          <w:p w14:paraId="02061298" w14:textId="77777777" w:rsidR="00555A64" w:rsidRPr="00824F68" w:rsidRDefault="00C55DEB" w:rsidP="00207D2E">
            <w:pPr>
              <w:rPr>
                <w:rFonts w:asciiTheme="minorHAnsi" w:hAnsiTheme="minorHAnsi" w:cstheme="minorHAnsi"/>
                <w:sz w:val="22"/>
                <w:szCs w:val="22"/>
              </w:rPr>
            </w:pPr>
            <w:r w:rsidRPr="00824F68">
              <w:rPr>
                <w:rFonts w:asciiTheme="minorHAnsi" w:hAnsiTheme="minorHAnsi" w:cstheme="minorHAnsi"/>
                <w:sz w:val="22"/>
                <w:szCs w:val="22"/>
              </w:rPr>
              <w:t>MO/YR APPOINTED</w:t>
            </w:r>
            <w:r w:rsidR="00FB5BC5" w:rsidRPr="00824F68">
              <w:rPr>
                <w:rFonts w:asciiTheme="minorHAnsi" w:hAnsiTheme="minorHAnsi" w:cstheme="minorHAnsi"/>
                <w:sz w:val="22"/>
                <w:szCs w:val="22"/>
              </w:rPr>
              <w:t xml:space="preserve"> TO THIS RANK</w:t>
            </w:r>
            <w:r w:rsidRPr="00824F68">
              <w:rPr>
                <w:rFonts w:asciiTheme="minorHAnsi" w:hAnsiTheme="minorHAnsi" w:cstheme="minorHAnsi"/>
                <w:sz w:val="22"/>
                <w:szCs w:val="22"/>
              </w:rPr>
              <w:t xml:space="preserve">: </w:t>
            </w:r>
          </w:p>
        </w:tc>
      </w:tr>
      <w:tr w:rsidR="00C70081" w:rsidRPr="00824F68" w14:paraId="691F91F6" w14:textId="77777777" w:rsidTr="007D7D16">
        <w:trPr>
          <w:trHeight w:val="720"/>
        </w:trPr>
        <w:tc>
          <w:tcPr>
            <w:tcW w:w="2500" w:type="pct"/>
            <w:vAlign w:val="center"/>
          </w:tcPr>
          <w:p w14:paraId="39FBA06F" w14:textId="77777777" w:rsidR="00C70081" w:rsidRPr="00824F68" w:rsidRDefault="00555A64" w:rsidP="00207D2E">
            <w:pPr>
              <w:rPr>
                <w:rFonts w:asciiTheme="minorHAnsi" w:hAnsiTheme="minorHAnsi" w:cstheme="minorHAnsi"/>
                <w:sz w:val="22"/>
                <w:szCs w:val="22"/>
              </w:rPr>
            </w:pPr>
            <w:r w:rsidRPr="00824F68">
              <w:rPr>
                <w:rFonts w:asciiTheme="minorHAnsi" w:hAnsiTheme="minorHAnsi" w:cstheme="minorHAnsi"/>
                <w:sz w:val="22"/>
                <w:szCs w:val="22"/>
              </w:rPr>
              <w:t>C</w:t>
            </w:r>
            <w:r w:rsidR="00C55DEB" w:rsidRPr="00824F68">
              <w:rPr>
                <w:rFonts w:asciiTheme="minorHAnsi" w:hAnsiTheme="minorHAnsi" w:cstheme="minorHAnsi"/>
                <w:sz w:val="22"/>
                <w:szCs w:val="22"/>
              </w:rPr>
              <w:t xml:space="preserve">REDENTIALS, e.g., Ph.D., M.D., </w:t>
            </w:r>
            <w:r w:rsidR="006149EE" w:rsidRPr="00824F68">
              <w:rPr>
                <w:rFonts w:asciiTheme="minorHAnsi" w:hAnsiTheme="minorHAnsi" w:cstheme="minorHAnsi"/>
                <w:sz w:val="22"/>
                <w:szCs w:val="22"/>
              </w:rPr>
              <w:t>etc.</w:t>
            </w:r>
            <w:r w:rsidR="00FB5BC5" w:rsidRPr="00824F68">
              <w:rPr>
                <w:rFonts w:asciiTheme="minorHAnsi" w:hAnsiTheme="minorHAnsi" w:cstheme="minorHAnsi"/>
                <w:sz w:val="22"/>
                <w:szCs w:val="22"/>
              </w:rPr>
              <w:t xml:space="preserve">:  </w:t>
            </w:r>
          </w:p>
        </w:tc>
        <w:tc>
          <w:tcPr>
            <w:tcW w:w="2500" w:type="pct"/>
            <w:vAlign w:val="center"/>
          </w:tcPr>
          <w:p w14:paraId="0546A78E" w14:textId="77777777" w:rsidR="00A26D6B" w:rsidRPr="00824F68" w:rsidRDefault="00FB5BC5" w:rsidP="00207D2E">
            <w:pPr>
              <w:rPr>
                <w:rFonts w:asciiTheme="minorHAnsi" w:hAnsiTheme="minorHAnsi" w:cstheme="minorHAnsi"/>
                <w:b/>
                <w:sz w:val="22"/>
                <w:szCs w:val="22"/>
              </w:rPr>
            </w:pPr>
            <w:r w:rsidRPr="00824F68">
              <w:rPr>
                <w:rFonts w:asciiTheme="minorHAnsi" w:hAnsiTheme="minorHAnsi" w:cstheme="minorHAnsi"/>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589"/>
              <w:gridCol w:w="2590"/>
            </w:tblGrid>
            <w:tr w:rsidR="00A26D6B" w:rsidRPr="00824F68" w14:paraId="3E7CB73E" w14:textId="77777777" w:rsidTr="00A26D6B">
              <w:trPr>
                <w:tblCellSpacing w:w="0" w:type="dxa"/>
              </w:trPr>
              <w:tc>
                <w:tcPr>
                  <w:tcW w:w="2500" w:type="pct"/>
                  <w:hideMark/>
                </w:tcPr>
                <w:p w14:paraId="0296B547" w14:textId="4D0BD754" w:rsidR="00A26D6B" w:rsidRPr="00824F68" w:rsidRDefault="00935945" w:rsidP="005745B6">
                  <w:pPr>
                    <w:framePr w:hSpace="180" w:wrap="around" w:vAnchor="text" w:hAnchor="text" w:y="1"/>
                    <w:suppressOverlap/>
                    <w:rPr>
                      <w:rFonts w:asciiTheme="minorHAnsi" w:hAnsiTheme="minorHAnsi" w:cstheme="minorHAnsi"/>
                      <w:color w:val="000000"/>
                      <w:sz w:val="22"/>
                      <w:szCs w:val="22"/>
                    </w:rPr>
                  </w:pPr>
                  <w:r w:rsidRPr="00CA249E">
                    <w:rPr>
                      <w:rFonts w:ascii="Arial Narrow" w:hAnsi="Arial Narrow" w:cs="Arial"/>
                      <w:color w:val="000000"/>
                    </w:rPr>
                    <w:object w:dxaOrig="1440" w:dyaOrig="1440" w14:anchorId="4B477F54">
                      <v:shape id="_x0000_i1105" type="#_x0000_t75" style="width:20.4pt;height:17.85pt" o:ole="">
                        <v:imagedata r:id="rId9" o:title=""/>
                      </v:shape>
                      <w:control r:id="rId26" w:name="DefaultOcxName1419" w:shapeid="_x0000_i1105"/>
                    </w:object>
                  </w:r>
                  <w:r w:rsidR="00A26D6B" w:rsidRPr="00824F68">
                    <w:rPr>
                      <w:rFonts w:asciiTheme="minorHAnsi" w:hAnsiTheme="minorHAnsi" w:cstheme="minorHAnsi"/>
                      <w:noProof/>
                      <w:color w:val="000000"/>
                      <w:sz w:val="22"/>
                      <w:szCs w:val="22"/>
                    </w:rPr>
                    <w:drawing>
                      <wp:inline distT="0" distB="0" distL="0" distR="0" wp14:anchorId="4848A82D" wp14:editId="26688F1B">
                        <wp:extent cx="9525" cy="9525"/>
                        <wp:effectExtent l="0" t="0" r="0" b="0"/>
                        <wp:docPr id="10"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26D6B" w:rsidRPr="00824F68">
                    <w:rPr>
                      <w:rFonts w:asciiTheme="minorHAnsi" w:hAnsiTheme="minorHAnsi" w:cstheme="minorHAnsi"/>
                      <w:color w:val="000000"/>
                      <w:sz w:val="22"/>
                      <w:szCs w:val="22"/>
                    </w:rPr>
                    <w:t>9-month</w:t>
                  </w:r>
                </w:p>
              </w:tc>
              <w:tc>
                <w:tcPr>
                  <w:tcW w:w="2500" w:type="pct"/>
                  <w:hideMark/>
                </w:tcPr>
                <w:p w14:paraId="6AB50B3B" w14:textId="23B3CB29" w:rsidR="00A26D6B" w:rsidRPr="00824F68" w:rsidRDefault="00A04C13" w:rsidP="005745B6">
                  <w:pPr>
                    <w:framePr w:hSpace="180" w:wrap="around" w:vAnchor="text" w:hAnchor="text" w:y="1"/>
                    <w:suppressOverlap/>
                    <w:rPr>
                      <w:rFonts w:asciiTheme="minorHAnsi" w:hAnsiTheme="minorHAnsi" w:cstheme="minorHAnsi"/>
                      <w:color w:val="000000"/>
                      <w:sz w:val="22"/>
                      <w:szCs w:val="22"/>
                    </w:rPr>
                  </w:pPr>
                  <w:r w:rsidRPr="00CA249E">
                    <w:rPr>
                      <w:rFonts w:ascii="Arial Narrow" w:hAnsi="Arial Narrow" w:cs="Arial"/>
                      <w:color w:val="000000"/>
                    </w:rPr>
                    <w:object w:dxaOrig="1440" w:dyaOrig="1440" w14:anchorId="3E99611F">
                      <v:shape id="_x0000_i1108" type="#_x0000_t75" style="width:20.4pt;height:17.85pt" o:ole="">
                        <v:imagedata r:id="rId9" o:title=""/>
                      </v:shape>
                      <w:control r:id="rId27" w:name="DefaultOcxName14110" w:shapeid="_x0000_i1108"/>
                    </w:object>
                  </w:r>
                  <w:r w:rsidR="00A26D6B" w:rsidRPr="00824F68">
                    <w:rPr>
                      <w:rFonts w:asciiTheme="minorHAnsi" w:hAnsiTheme="minorHAnsi" w:cstheme="minorHAnsi"/>
                      <w:noProof/>
                      <w:color w:val="000000"/>
                      <w:sz w:val="22"/>
                      <w:szCs w:val="22"/>
                    </w:rPr>
                    <w:drawing>
                      <wp:inline distT="0" distB="0" distL="0" distR="0" wp14:anchorId="1446C099" wp14:editId="7957737D">
                        <wp:extent cx="9525" cy="9525"/>
                        <wp:effectExtent l="0" t="0" r="0" b="0"/>
                        <wp:docPr id="11" name="Picture 19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urveymonkey.com/i/t.gif"/>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26D6B" w:rsidRPr="00824F68">
                    <w:rPr>
                      <w:rFonts w:asciiTheme="minorHAnsi" w:hAnsiTheme="minorHAnsi" w:cstheme="minorHAnsi"/>
                      <w:color w:val="000000"/>
                      <w:sz w:val="22"/>
                      <w:szCs w:val="22"/>
                    </w:rPr>
                    <w:t>12-month</w:t>
                  </w:r>
                </w:p>
              </w:tc>
            </w:tr>
          </w:tbl>
          <w:p w14:paraId="518EAA14" w14:textId="77777777" w:rsidR="00C70081" w:rsidRPr="00824F68" w:rsidRDefault="00C70081" w:rsidP="00207D2E">
            <w:pPr>
              <w:rPr>
                <w:rFonts w:asciiTheme="minorHAnsi" w:hAnsiTheme="minorHAnsi" w:cstheme="minorHAnsi"/>
                <w:sz w:val="22"/>
                <w:szCs w:val="22"/>
              </w:rPr>
            </w:pPr>
          </w:p>
        </w:tc>
      </w:tr>
      <w:tr w:rsidR="00F727AE" w:rsidRPr="00824F68" w14:paraId="7AC60997" w14:textId="77777777" w:rsidTr="007D7D16">
        <w:trPr>
          <w:trHeight w:val="720"/>
        </w:trPr>
        <w:tc>
          <w:tcPr>
            <w:tcW w:w="5000" w:type="pct"/>
            <w:gridSpan w:val="2"/>
            <w:vAlign w:val="center"/>
          </w:tcPr>
          <w:p w14:paraId="7B2F7C41" w14:textId="77777777" w:rsidR="00F727AE" w:rsidRPr="00824F68" w:rsidRDefault="00696173" w:rsidP="00207D2E">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2AF66E4F" wp14:editId="657CEB69">
                      <wp:simplePos x="0" y="0"/>
                      <wp:positionH relativeFrom="column">
                        <wp:posOffset>3717925</wp:posOffset>
                      </wp:positionH>
                      <wp:positionV relativeFrom="paragraph">
                        <wp:posOffset>99060</wp:posOffset>
                      </wp:positionV>
                      <wp:extent cx="2907030" cy="391160"/>
                      <wp:effectExtent l="19050" t="19050" r="45720" b="6604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9116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3C21334" w14:textId="72A86539" w:rsidR="00651313" w:rsidRPr="000943E2" w:rsidRDefault="00651313" w:rsidP="001B0D8D">
                                  <w:pPr>
                                    <w:rPr>
                                      <w:rFonts w:ascii="Arial Narrow" w:hAnsi="Arial Narrow"/>
                                      <w:b/>
                                      <w:bCs/>
                                      <w:sz w:val="22"/>
                                      <w:szCs w:val="22"/>
                                    </w:rPr>
                                  </w:pPr>
                                  <w:r w:rsidRPr="000943E2">
                                    <w:rPr>
                                      <w:rFonts w:ascii="Arial Narrow" w:hAnsi="Arial Narrow"/>
                                      <w:b/>
                                      <w:bCs/>
                                      <w:sz w:val="18"/>
                                      <w:szCs w:val="18"/>
                                    </w:rPr>
                                    <w:t>Grant is event-specific; funding cannot be used for another</w:t>
                                  </w:r>
                                  <w:r w:rsidRPr="000943E2">
                                    <w:rPr>
                                      <w:rFonts w:ascii="Arial Narrow" w:hAnsi="Arial Narrow"/>
                                      <w:b/>
                                      <w:bCs/>
                                      <w:sz w:val="20"/>
                                      <w:szCs w:val="20"/>
                                    </w:rPr>
                                    <w:t xml:space="preserve"> </w:t>
                                  </w:r>
                                  <w:r w:rsidR="00ED1904" w:rsidRPr="000943E2">
                                    <w:rPr>
                                      <w:rFonts w:ascii="Arial Narrow" w:hAnsi="Arial Narrow"/>
                                      <w:b/>
                                      <w:bCs/>
                                      <w:sz w:val="18"/>
                                      <w:szCs w:val="18"/>
                                    </w:rPr>
                                    <w:t>trip</w:t>
                                  </w:r>
                                  <w:r w:rsidR="00ED1904" w:rsidRPr="000943E2">
                                    <w:rPr>
                                      <w:rFonts w:ascii="Arial Narrow" w:hAnsi="Arial Narrow"/>
                                      <w:b/>
                                      <w:bCs/>
                                      <w:sz w:val="20"/>
                                      <w:szCs w:val="20"/>
                                    </w:rPr>
                                    <w:t>.</w:t>
                                  </w:r>
                                </w:p>
                                <w:p w14:paraId="57679877"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6E4F" id="Text Box 13" o:spid="_x0000_s1027" type="#_x0000_t202" style="position:absolute;margin-left:292.75pt;margin-top:7.8pt;width:228.9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" fillcolor="#f79646 [3209]" strokecolor="#f2f2f2 [3041]" strokeweight="3pt">
                      <v:shadow on="t" color="#974706 [1609]" opacity=".5" offset="1pt"/>
                      <v:textbox>
                        <w:txbxContent>
                          <w:p w14:paraId="53C21334" w14:textId="72A86539" w:rsidR="00651313" w:rsidRPr="000943E2" w:rsidRDefault="00651313" w:rsidP="001B0D8D">
                            <w:pPr>
                              <w:rPr>
                                <w:rFonts w:ascii="Arial Narrow" w:hAnsi="Arial Narrow"/>
                                <w:b/>
                                <w:bCs/>
                                <w:sz w:val="22"/>
                                <w:szCs w:val="22"/>
                              </w:rPr>
                            </w:pPr>
                            <w:r w:rsidRPr="000943E2">
                              <w:rPr>
                                <w:rFonts w:ascii="Arial Narrow" w:hAnsi="Arial Narrow"/>
                                <w:b/>
                                <w:bCs/>
                                <w:sz w:val="18"/>
                                <w:szCs w:val="18"/>
                              </w:rPr>
                              <w:t>Grant is event-specific; funding cannot be used for another</w:t>
                            </w:r>
                            <w:r w:rsidRPr="000943E2">
                              <w:rPr>
                                <w:rFonts w:ascii="Arial Narrow" w:hAnsi="Arial Narrow"/>
                                <w:b/>
                                <w:bCs/>
                                <w:sz w:val="20"/>
                                <w:szCs w:val="20"/>
                              </w:rPr>
                              <w:t xml:space="preserve"> </w:t>
                            </w:r>
                            <w:r w:rsidR="00ED1904" w:rsidRPr="000943E2">
                              <w:rPr>
                                <w:rFonts w:ascii="Arial Narrow" w:hAnsi="Arial Narrow"/>
                                <w:b/>
                                <w:bCs/>
                                <w:sz w:val="18"/>
                                <w:szCs w:val="18"/>
                              </w:rPr>
                              <w:t>trip</w:t>
                            </w:r>
                            <w:r w:rsidR="00ED1904" w:rsidRPr="000943E2">
                              <w:rPr>
                                <w:rFonts w:ascii="Arial Narrow" w:hAnsi="Arial Narrow"/>
                                <w:b/>
                                <w:bCs/>
                                <w:sz w:val="20"/>
                                <w:szCs w:val="20"/>
                              </w:rPr>
                              <w:t>.</w:t>
                            </w:r>
                          </w:p>
                          <w:p w14:paraId="57679877" w14:textId="77777777" w:rsidR="00651313" w:rsidRDefault="00651313"/>
                        </w:txbxContent>
                      </v:textbox>
                    </v:shape>
                  </w:pict>
                </mc:Fallback>
              </mc:AlternateContent>
            </w:r>
            <w:r w:rsidR="00F727AE" w:rsidRPr="00824F68">
              <w:rPr>
                <w:rFonts w:asciiTheme="minorHAnsi" w:hAnsiTheme="minorHAnsi" w:cstheme="minorHAnsi"/>
                <w:sz w:val="22"/>
                <w:szCs w:val="22"/>
              </w:rPr>
              <w:t>Travel dates</w:t>
            </w:r>
            <w:r w:rsidR="00B949CA" w:rsidRPr="00824F68">
              <w:rPr>
                <w:rFonts w:asciiTheme="minorHAnsi" w:hAnsiTheme="minorHAnsi" w:cstheme="minorHAnsi"/>
                <w:sz w:val="22"/>
                <w:szCs w:val="22"/>
              </w:rPr>
              <w:t xml:space="preserve">, </w:t>
            </w:r>
            <w:r w:rsidR="00F727AE" w:rsidRPr="00824F68">
              <w:rPr>
                <w:rFonts w:asciiTheme="minorHAnsi" w:hAnsiTheme="minorHAnsi" w:cstheme="minorHAnsi"/>
                <w:sz w:val="22"/>
                <w:szCs w:val="22"/>
              </w:rPr>
              <w:t>From</w:t>
            </w:r>
            <w:r w:rsidR="00B949CA" w:rsidRPr="00824F68">
              <w:rPr>
                <w:rFonts w:asciiTheme="minorHAnsi" w:hAnsiTheme="minorHAnsi" w:cstheme="minorHAnsi"/>
                <w:sz w:val="22"/>
                <w:szCs w:val="22"/>
              </w:rPr>
              <w:t xml:space="preserve"> and </w:t>
            </w:r>
            <w:proofErr w:type="gramStart"/>
            <w:r w:rsidR="00F727AE" w:rsidRPr="00824F68">
              <w:rPr>
                <w:rFonts w:asciiTheme="minorHAnsi" w:hAnsiTheme="minorHAnsi" w:cstheme="minorHAnsi"/>
                <w:sz w:val="22"/>
                <w:szCs w:val="22"/>
              </w:rPr>
              <w:t>To</w:t>
            </w:r>
            <w:proofErr w:type="gramEnd"/>
            <w:r w:rsidR="00B949CA" w:rsidRPr="00824F68">
              <w:rPr>
                <w:rFonts w:asciiTheme="minorHAnsi" w:hAnsiTheme="minorHAnsi" w:cstheme="minorHAnsi"/>
                <w:sz w:val="22"/>
                <w:szCs w:val="22"/>
              </w:rPr>
              <w:t xml:space="preserve">:  </w:t>
            </w:r>
          </w:p>
          <w:p w14:paraId="67BECD69" w14:textId="77777777" w:rsidR="001B0D8D" w:rsidRPr="00824F68" w:rsidRDefault="001B0D8D" w:rsidP="00207D2E">
            <w:pPr>
              <w:rPr>
                <w:rFonts w:asciiTheme="minorHAnsi" w:hAnsiTheme="minorHAnsi" w:cstheme="minorHAnsi"/>
                <w:sz w:val="22"/>
                <w:szCs w:val="22"/>
              </w:rPr>
            </w:pPr>
          </w:p>
          <w:p w14:paraId="1DDB2278" w14:textId="77777777" w:rsidR="00F727AE" w:rsidRPr="00824F68" w:rsidRDefault="00F727AE" w:rsidP="00207D2E">
            <w:pPr>
              <w:rPr>
                <w:rFonts w:asciiTheme="minorHAnsi" w:hAnsiTheme="minorHAnsi" w:cstheme="minorHAnsi"/>
                <w:sz w:val="22"/>
                <w:szCs w:val="22"/>
              </w:rPr>
            </w:pPr>
          </w:p>
        </w:tc>
      </w:tr>
      <w:tr w:rsidR="00F727AE" w:rsidRPr="00824F68" w14:paraId="125EDB52" w14:textId="77777777" w:rsidTr="007D7D16">
        <w:trPr>
          <w:trHeight w:val="720"/>
        </w:trPr>
        <w:tc>
          <w:tcPr>
            <w:tcW w:w="5000" w:type="pct"/>
            <w:gridSpan w:val="2"/>
            <w:vAlign w:val="center"/>
          </w:tcPr>
          <w:p w14:paraId="1A6AE84F" w14:textId="77777777" w:rsidR="00320DCC" w:rsidRPr="00824F68" w:rsidRDefault="00F727AE" w:rsidP="00981252">
            <w:pPr>
              <w:rPr>
                <w:rFonts w:asciiTheme="minorHAnsi" w:hAnsiTheme="minorHAnsi" w:cstheme="minorHAnsi"/>
                <w:sz w:val="22"/>
                <w:szCs w:val="22"/>
              </w:rPr>
            </w:pPr>
            <w:r w:rsidRPr="00824F68">
              <w:rPr>
                <w:rFonts w:asciiTheme="minorHAnsi" w:hAnsiTheme="minorHAnsi" w:cstheme="minorHAnsi"/>
                <w:sz w:val="22"/>
                <w:szCs w:val="22"/>
              </w:rPr>
              <w:t xml:space="preserve">Destination(s) City &amp; Country: </w:t>
            </w:r>
          </w:p>
        </w:tc>
      </w:tr>
      <w:tr w:rsidR="00F727AE" w:rsidRPr="00824F68" w14:paraId="2FAFB738" w14:textId="77777777" w:rsidTr="007D7D16">
        <w:trPr>
          <w:trHeight w:val="720"/>
        </w:trPr>
        <w:tc>
          <w:tcPr>
            <w:tcW w:w="5000" w:type="pct"/>
            <w:gridSpan w:val="2"/>
            <w:vAlign w:val="center"/>
          </w:tcPr>
          <w:p w14:paraId="5C108A3E" w14:textId="77777777" w:rsidR="00F727AE" w:rsidRPr="00824F68" w:rsidRDefault="00F727AE" w:rsidP="00207D2E">
            <w:pPr>
              <w:rPr>
                <w:rFonts w:asciiTheme="minorHAnsi" w:hAnsiTheme="minorHAnsi" w:cstheme="minorHAnsi"/>
                <w:sz w:val="22"/>
                <w:szCs w:val="22"/>
              </w:rPr>
            </w:pPr>
            <w:r w:rsidRPr="00824F68">
              <w:rPr>
                <w:rFonts w:asciiTheme="minorHAnsi" w:hAnsiTheme="minorHAnsi" w:cstheme="minorHAnsi"/>
                <w:sz w:val="22"/>
                <w:szCs w:val="22"/>
              </w:rPr>
              <w:t xml:space="preserve">Key words describing the project:  </w:t>
            </w:r>
          </w:p>
          <w:p w14:paraId="019441DF" w14:textId="77777777" w:rsidR="00F727AE" w:rsidRPr="00824F68" w:rsidRDefault="00F727AE" w:rsidP="00207D2E">
            <w:pPr>
              <w:rPr>
                <w:rFonts w:asciiTheme="minorHAnsi" w:hAnsiTheme="minorHAnsi" w:cstheme="minorHAnsi"/>
                <w:sz w:val="22"/>
                <w:szCs w:val="22"/>
              </w:rPr>
            </w:pPr>
          </w:p>
        </w:tc>
      </w:tr>
      <w:tr w:rsidR="00F727AE" w:rsidRPr="00824F68" w14:paraId="38D7EDA3" w14:textId="77777777" w:rsidTr="007D7D16">
        <w:trPr>
          <w:trHeight w:val="720"/>
        </w:trPr>
        <w:tc>
          <w:tcPr>
            <w:tcW w:w="5000" w:type="pct"/>
            <w:gridSpan w:val="2"/>
            <w:vAlign w:val="center"/>
          </w:tcPr>
          <w:p w14:paraId="0314A375" w14:textId="77777777" w:rsidR="00F63F1C" w:rsidRPr="00824F68" w:rsidRDefault="00696173" w:rsidP="00207D2E">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5767EAC6" wp14:editId="3A10A0BA">
                      <wp:simplePos x="0" y="0"/>
                      <wp:positionH relativeFrom="column">
                        <wp:posOffset>4602480</wp:posOffset>
                      </wp:positionH>
                      <wp:positionV relativeFrom="paragraph">
                        <wp:posOffset>18415</wp:posOffset>
                      </wp:positionV>
                      <wp:extent cx="2019300" cy="438150"/>
                      <wp:effectExtent l="19050" t="19050" r="38100" b="571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81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4B213B1E" w14:textId="77777777" w:rsidR="00ED1904" w:rsidRDefault="00651313">
                                  <w:pPr>
                                    <w:rPr>
                                      <w:rFonts w:ascii="Arial Narrow" w:hAnsi="Arial Narrow"/>
                                      <w:b/>
                                      <w:vertAlign w:val="superscript"/>
                                    </w:rPr>
                                  </w:pPr>
                                  <w:r w:rsidRPr="00FB5BC5">
                                    <w:rPr>
                                      <w:rFonts w:ascii="Arial Narrow" w:hAnsi="Arial Narrow"/>
                                      <w:b/>
                                      <w:vertAlign w:val="superscript"/>
                                    </w:rPr>
                                    <w:t>MAXIMUM FUNDING IS $2,</w:t>
                                  </w:r>
                                  <w:r w:rsidR="00B14FF3">
                                    <w:rPr>
                                      <w:rFonts w:ascii="Arial Narrow" w:hAnsi="Arial Narrow"/>
                                      <w:b/>
                                      <w:vertAlign w:val="superscript"/>
                                    </w:rPr>
                                    <w:t>0</w:t>
                                  </w:r>
                                  <w:r w:rsidRPr="00FB5BC5">
                                    <w:rPr>
                                      <w:rFonts w:ascii="Arial Narrow" w:hAnsi="Arial Narrow"/>
                                      <w:b/>
                                      <w:vertAlign w:val="superscript"/>
                                    </w:rPr>
                                    <w:t>00</w:t>
                                  </w:r>
                                  <w:r w:rsidR="00B14FF3">
                                    <w:rPr>
                                      <w:rFonts w:ascii="Arial Narrow" w:hAnsi="Arial Narrow"/>
                                      <w:b/>
                                      <w:vertAlign w:val="superscript"/>
                                    </w:rPr>
                                    <w:t xml:space="preserve"> for domestic</w:t>
                                  </w:r>
                                </w:p>
                                <w:p w14:paraId="0A91A31D" w14:textId="4182C334" w:rsidR="00651313" w:rsidRPr="00ED1904" w:rsidRDefault="00ED1904">
                                  <w:pPr>
                                    <w:rPr>
                                      <w:rFonts w:ascii="Arial Narrow" w:hAnsi="Arial Narrow"/>
                                      <w:b/>
                                      <w:bCs/>
                                      <w:vertAlign w:val="superscript"/>
                                    </w:rPr>
                                  </w:pPr>
                                  <w:r w:rsidRPr="00ED1904">
                                    <w:rPr>
                                      <w:rFonts w:ascii="Arial Narrow" w:hAnsi="Arial Narrow"/>
                                      <w:b/>
                                      <w:bCs/>
                                      <w:vertAlign w:val="superscript"/>
                                    </w:rPr>
                                    <w:t xml:space="preserve"> </w:t>
                                  </w:r>
                                  <w:r w:rsidRPr="00ED1904">
                                    <w:rPr>
                                      <w:rFonts w:ascii="Arial Narrow" w:hAnsi="Arial Narrow"/>
                                      <w:b/>
                                      <w:bCs/>
                                      <w:sz w:val="18"/>
                                      <w:szCs w:val="18"/>
                                    </w:rPr>
                                    <w:t xml:space="preserve">travel; </w:t>
                                  </w:r>
                                  <w:r>
                                    <w:rPr>
                                      <w:rFonts w:ascii="Arial Narrow" w:hAnsi="Arial Narrow"/>
                                      <w:b/>
                                      <w:bCs/>
                                      <w:sz w:val="18"/>
                                      <w:szCs w:val="18"/>
                                    </w:rPr>
                                    <w:t>$4,000 for international 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EAC6" id="Text Box 11" o:spid="_x0000_s1028" type="#_x0000_t202" style="position:absolute;margin-left:362.4pt;margin-top:1.45pt;width:159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" fillcolor="#f79646 [3209]" strokecolor="#f2f2f2 [3041]" strokeweight="3pt">
                      <v:shadow on="t" color="#974706 [1609]" opacity=".5" offset="1pt"/>
                      <v:textbox>
                        <w:txbxContent>
                          <w:p w14:paraId="4B213B1E" w14:textId="77777777" w:rsidR="00ED1904" w:rsidRDefault="00651313">
                            <w:pPr>
                              <w:rPr>
                                <w:rFonts w:ascii="Arial Narrow" w:hAnsi="Arial Narrow"/>
                                <w:b/>
                                <w:vertAlign w:val="superscript"/>
                              </w:rPr>
                            </w:pPr>
                            <w:r w:rsidRPr="00FB5BC5">
                              <w:rPr>
                                <w:rFonts w:ascii="Arial Narrow" w:hAnsi="Arial Narrow"/>
                                <w:b/>
                                <w:vertAlign w:val="superscript"/>
                              </w:rPr>
                              <w:t>MAXIMUM FUNDING IS $2,</w:t>
                            </w:r>
                            <w:r w:rsidR="00B14FF3">
                              <w:rPr>
                                <w:rFonts w:ascii="Arial Narrow" w:hAnsi="Arial Narrow"/>
                                <w:b/>
                                <w:vertAlign w:val="superscript"/>
                              </w:rPr>
                              <w:t>0</w:t>
                            </w:r>
                            <w:r w:rsidRPr="00FB5BC5">
                              <w:rPr>
                                <w:rFonts w:ascii="Arial Narrow" w:hAnsi="Arial Narrow"/>
                                <w:b/>
                                <w:vertAlign w:val="superscript"/>
                              </w:rPr>
                              <w:t>00</w:t>
                            </w:r>
                            <w:r w:rsidR="00B14FF3">
                              <w:rPr>
                                <w:rFonts w:ascii="Arial Narrow" w:hAnsi="Arial Narrow"/>
                                <w:b/>
                                <w:vertAlign w:val="superscript"/>
                              </w:rPr>
                              <w:t xml:space="preserve"> for domestic</w:t>
                            </w:r>
                          </w:p>
                          <w:p w14:paraId="0A91A31D" w14:textId="4182C334" w:rsidR="00651313" w:rsidRPr="00ED1904" w:rsidRDefault="00ED1904">
                            <w:pPr>
                              <w:rPr>
                                <w:rFonts w:ascii="Arial Narrow" w:hAnsi="Arial Narrow"/>
                                <w:b/>
                                <w:bCs/>
                                <w:vertAlign w:val="superscript"/>
                              </w:rPr>
                            </w:pPr>
                            <w:r w:rsidRPr="00ED1904">
                              <w:rPr>
                                <w:rFonts w:ascii="Arial Narrow" w:hAnsi="Arial Narrow"/>
                                <w:b/>
                                <w:bCs/>
                                <w:vertAlign w:val="superscript"/>
                              </w:rPr>
                              <w:t xml:space="preserve"> </w:t>
                            </w:r>
                            <w:r w:rsidRPr="00ED1904">
                              <w:rPr>
                                <w:rFonts w:ascii="Arial Narrow" w:hAnsi="Arial Narrow"/>
                                <w:b/>
                                <w:bCs/>
                                <w:sz w:val="18"/>
                                <w:szCs w:val="18"/>
                              </w:rPr>
                              <w:t xml:space="preserve">travel; </w:t>
                            </w:r>
                            <w:r>
                              <w:rPr>
                                <w:rFonts w:ascii="Arial Narrow" w:hAnsi="Arial Narrow"/>
                                <w:b/>
                                <w:bCs/>
                                <w:sz w:val="18"/>
                                <w:szCs w:val="18"/>
                              </w:rPr>
                              <w:t>$4,000 for international travel</w:t>
                            </w:r>
                          </w:p>
                        </w:txbxContent>
                      </v:textbox>
                    </v:shape>
                  </w:pict>
                </mc:Fallback>
              </mc:AlternateContent>
            </w:r>
            <w:r w:rsidR="00345BFC" w:rsidRPr="00824F68">
              <w:rPr>
                <w:rFonts w:asciiTheme="minorHAnsi" w:hAnsiTheme="minorHAnsi" w:cstheme="minorHAnsi"/>
                <w:sz w:val="22"/>
                <w:szCs w:val="22"/>
              </w:rPr>
              <w:t xml:space="preserve">Total Funds Requested: $ </w:t>
            </w:r>
          </w:p>
          <w:p w14:paraId="49CF82C0" w14:textId="77777777" w:rsidR="00F727AE" w:rsidRPr="00824F68" w:rsidRDefault="00F727AE" w:rsidP="00F63F1C">
            <w:pPr>
              <w:rPr>
                <w:rFonts w:asciiTheme="minorHAnsi" w:hAnsiTheme="minorHAnsi" w:cstheme="minorHAnsi"/>
                <w:sz w:val="22"/>
                <w:szCs w:val="22"/>
              </w:rPr>
            </w:pPr>
          </w:p>
        </w:tc>
      </w:tr>
      <w:tr w:rsidR="00F63F1C" w:rsidRPr="00824F68" w14:paraId="39630947" w14:textId="77777777" w:rsidTr="007D7D16">
        <w:trPr>
          <w:trHeight w:val="720"/>
        </w:trPr>
        <w:tc>
          <w:tcPr>
            <w:tcW w:w="5000" w:type="pct"/>
            <w:gridSpan w:val="2"/>
            <w:vAlign w:val="center"/>
          </w:tcPr>
          <w:p w14:paraId="4EC44BE6" w14:textId="77777777" w:rsidR="00F63F1C" w:rsidRPr="00824F68" w:rsidRDefault="00F63F1C" w:rsidP="00F63F1C">
            <w:pPr>
              <w:rPr>
                <w:rFonts w:asciiTheme="minorHAnsi" w:hAnsiTheme="minorHAnsi" w:cstheme="minorHAnsi"/>
                <w:sz w:val="22"/>
                <w:szCs w:val="22"/>
              </w:rPr>
            </w:pPr>
            <w:r w:rsidRPr="00824F68">
              <w:rPr>
                <w:rFonts w:asciiTheme="minorHAnsi" w:hAnsiTheme="minorHAnsi" w:cstheme="minorHAnsi"/>
                <w:sz w:val="22"/>
                <w:szCs w:val="22"/>
              </w:rPr>
              <w:t xml:space="preserve">Organization sponsoring meeting </w:t>
            </w:r>
            <w:r w:rsidRPr="00824F68">
              <w:rPr>
                <w:rFonts w:asciiTheme="minorHAnsi" w:hAnsiTheme="minorHAnsi" w:cstheme="minorHAnsi"/>
                <w:b/>
                <w:sz w:val="22"/>
                <w:szCs w:val="22"/>
              </w:rPr>
              <w:t>(include website address</w:t>
            </w:r>
            <w:r w:rsidRPr="00824F68">
              <w:rPr>
                <w:rFonts w:asciiTheme="minorHAnsi" w:hAnsiTheme="minorHAnsi" w:cstheme="minorHAnsi"/>
                <w:sz w:val="22"/>
                <w:szCs w:val="22"/>
              </w:rPr>
              <w:t xml:space="preserve">): </w:t>
            </w:r>
            <w:r w:rsidR="00D4709B" w:rsidRPr="00824F68">
              <w:rPr>
                <w:rFonts w:asciiTheme="minorHAnsi" w:hAnsiTheme="minorHAnsi" w:cstheme="minorHAnsi"/>
                <w:sz w:val="22"/>
                <w:szCs w:val="22"/>
              </w:rPr>
              <w:t xml:space="preserve"> </w:t>
            </w:r>
          </w:p>
          <w:p w14:paraId="5BA08D8C" w14:textId="77777777" w:rsidR="00F63F1C" w:rsidRPr="00824F68" w:rsidRDefault="00F63F1C" w:rsidP="00207D2E">
            <w:pPr>
              <w:rPr>
                <w:rFonts w:asciiTheme="minorHAnsi" w:hAnsiTheme="minorHAnsi" w:cstheme="minorHAnsi"/>
                <w:noProof/>
                <w:sz w:val="22"/>
                <w:szCs w:val="22"/>
              </w:rPr>
            </w:pPr>
          </w:p>
        </w:tc>
      </w:tr>
      <w:tr w:rsidR="00F63F1C" w:rsidRPr="00824F68" w14:paraId="530A0DDE" w14:textId="77777777" w:rsidTr="007D7D16">
        <w:trPr>
          <w:trHeight w:val="720"/>
        </w:trPr>
        <w:tc>
          <w:tcPr>
            <w:tcW w:w="5000" w:type="pct"/>
            <w:gridSpan w:val="2"/>
            <w:vAlign w:val="center"/>
          </w:tcPr>
          <w:p w14:paraId="2767C555" w14:textId="77777777" w:rsidR="00F63F1C" w:rsidRPr="00824F68" w:rsidRDefault="00F63F1C" w:rsidP="00F63F1C">
            <w:pPr>
              <w:rPr>
                <w:rFonts w:asciiTheme="minorHAnsi" w:hAnsiTheme="minorHAnsi" w:cstheme="minorHAnsi"/>
                <w:noProof/>
                <w:sz w:val="22"/>
                <w:szCs w:val="22"/>
              </w:rPr>
            </w:pPr>
            <w:r w:rsidRPr="00824F68">
              <w:rPr>
                <w:rFonts w:asciiTheme="minorHAnsi" w:hAnsiTheme="minorHAnsi" w:cstheme="minorHAnsi"/>
                <w:sz w:val="22"/>
                <w:szCs w:val="22"/>
              </w:rPr>
              <w:t xml:space="preserve">Title of meeting (include website address, if available): </w:t>
            </w:r>
          </w:p>
        </w:tc>
      </w:tr>
      <w:tr w:rsidR="00F63F1C" w:rsidRPr="00824F68" w14:paraId="4F37AC3D" w14:textId="77777777" w:rsidTr="007D7D16">
        <w:trPr>
          <w:trHeight w:val="720"/>
        </w:trPr>
        <w:tc>
          <w:tcPr>
            <w:tcW w:w="5000" w:type="pct"/>
            <w:gridSpan w:val="2"/>
            <w:vAlign w:val="center"/>
          </w:tcPr>
          <w:p w14:paraId="43C2DC22" w14:textId="77777777" w:rsidR="00F63F1C" w:rsidRPr="00824F68" w:rsidRDefault="00F63F1C" w:rsidP="00F63F1C">
            <w:pPr>
              <w:rPr>
                <w:rFonts w:asciiTheme="minorHAnsi" w:hAnsiTheme="minorHAnsi" w:cstheme="minorHAnsi"/>
                <w:sz w:val="22"/>
                <w:szCs w:val="22"/>
              </w:rPr>
            </w:pPr>
            <w:r w:rsidRPr="00824F68">
              <w:rPr>
                <w:rFonts w:asciiTheme="minorHAnsi" w:hAnsiTheme="minorHAnsi" w:cstheme="minorHAnsi"/>
                <w:sz w:val="22"/>
                <w:szCs w:val="22"/>
              </w:rPr>
              <w:t xml:space="preserve">Type of presentation(s) (keynote address, </w:t>
            </w:r>
            <w:r w:rsidR="00D867ED" w:rsidRPr="00824F68">
              <w:rPr>
                <w:rFonts w:asciiTheme="minorHAnsi" w:hAnsiTheme="minorHAnsi" w:cstheme="minorHAnsi"/>
                <w:sz w:val="22"/>
                <w:szCs w:val="22"/>
              </w:rPr>
              <w:t xml:space="preserve">poster, </w:t>
            </w:r>
            <w:r w:rsidRPr="00824F68">
              <w:rPr>
                <w:rFonts w:asciiTheme="minorHAnsi" w:hAnsiTheme="minorHAnsi" w:cstheme="minorHAnsi"/>
                <w:sz w:val="22"/>
                <w:szCs w:val="22"/>
              </w:rPr>
              <w:t xml:space="preserve">presentation of paper, etc.): </w:t>
            </w:r>
          </w:p>
          <w:p w14:paraId="2583E011" w14:textId="77777777" w:rsidR="00F63F1C" w:rsidRPr="00824F68" w:rsidRDefault="00F63F1C" w:rsidP="00207D2E">
            <w:pPr>
              <w:rPr>
                <w:rFonts w:asciiTheme="minorHAnsi" w:hAnsiTheme="minorHAnsi" w:cstheme="minorHAnsi"/>
                <w:noProof/>
                <w:sz w:val="22"/>
                <w:szCs w:val="22"/>
              </w:rPr>
            </w:pPr>
          </w:p>
        </w:tc>
      </w:tr>
      <w:tr w:rsidR="00F63F1C" w:rsidRPr="00824F68" w14:paraId="582DAFA0" w14:textId="77777777" w:rsidTr="007D7D16">
        <w:trPr>
          <w:trHeight w:val="720"/>
        </w:trPr>
        <w:tc>
          <w:tcPr>
            <w:tcW w:w="5000" w:type="pct"/>
            <w:gridSpan w:val="2"/>
            <w:vAlign w:val="center"/>
          </w:tcPr>
          <w:p w14:paraId="25D7859D" w14:textId="77777777" w:rsidR="00F63F1C" w:rsidRPr="00824F68" w:rsidRDefault="00F63F1C" w:rsidP="00F63F1C">
            <w:pPr>
              <w:rPr>
                <w:rFonts w:asciiTheme="minorHAnsi" w:hAnsiTheme="minorHAnsi" w:cstheme="minorHAnsi"/>
                <w:noProof/>
                <w:sz w:val="22"/>
                <w:szCs w:val="22"/>
              </w:rPr>
            </w:pPr>
            <w:r w:rsidRPr="00824F68">
              <w:rPr>
                <w:rFonts w:asciiTheme="minorHAnsi" w:hAnsiTheme="minorHAnsi" w:cstheme="minorHAnsi"/>
                <w:sz w:val="22"/>
                <w:szCs w:val="22"/>
              </w:rPr>
              <w:t xml:space="preserve">Title of presentation(s): </w:t>
            </w:r>
          </w:p>
        </w:tc>
      </w:tr>
    </w:tbl>
    <w:p w14:paraId="61386BEF" w14:textId="77777777" w:rsidR="00E85E3D" w:rsidRDefault="00E85E3D" w:rsidP="00E85E3D">
      <w:pPr>
        <w:jc w:val="center"/>
        <w:rPr>
          <w:rFonts w:asciiTheme="minorHAnsi" w:hAnsiTheme="minorHAnsi" w:cstheme="minorHAnsi"/>
          <w:b/>
          <w:sz w:val="22"/>
          <w:szCs w:val="22"/>
          <w:u w:val="single"/>
        </w:rPr>
      </w:pPr>
    </w:p>
    <w:p w14:paraId="6BB773ED" w14:textId="5BAEEFF5" w:rsidR="00ED2F18" w:rsidRPr="00E85E3D" w:rsidRDefault="00E85E3D" w:rsidP="00E85E3D">
      <w:pPr>
        <w:jc w:val="center"/>
        <w:rPr>
          <w:rFonts w:asciiTheme="minorHAnsi" w:hAnsiTheme="minorHAnsi" w:cstheme="minorHAnsi"/>
          <w:b/>
          <w:i/>
          <w:iCs/>
          <w:sz w:val="22"/>
          <w:szCs w:val="22"/>
          <w:u w:val="single"/>
        </w:rPr>
      </w:pPr>
      <w:r w:rsidRPr="00E85E3D">
        <w:rPr>
          <w:rFonts w:asciiTheme="minorHAnsi" w:hAnsiTheme="minorHAnsi" w:cstheme="minorHAnsi"/>
          <w:b/>
          <w:i/>
          <w:iCs/>
          <w:sz w:val="22"/>
          <w:szCs w:val="22"/>
          <w:u w:val="single"/>
        </w:rPr>
        <w:lastRenderedPageBreak/>
        <w:t>Form # 1 continued</w:t>
      </w:r>
    </w:p>
    <w:p w14:paraId="08AE15AA" w14:textId="77777777" w:rsidR="00E85E3D" w:rsidRPr="00E85E3D" w:rsidRDefault="00E85E3D" w:rsidP="00E85E3D">
      <w:pPr>
        <w:jc w:val="center"/>
        <w:rPr>
          <w:rFonts w:asciiTheme="minorHAnsi" w:hAnsiTheme="minorHAnsi" w:cstheme="minorHAnsi"/>
          <w:sz w:val="22"/>
          <w:szCs w:val="22"/>
        </w:rPr>
      </w:pPr>
    </w:p>
    <w:tbl>
      <w:tblPr>
        <w:tblStyle w:val="MediumShading2-Accent6"/>
        <w:tblW w:w="5000" w:type="pct"/>
        <w:tblLook w:val="04A0" w:firstRow="1" w:lastRow="0" w:firstColumn="1" w:lastColumn="0" w:noHBand="0" w:noVBand="1"/>
      </w:tblPr>
      <w:tblGrid>
        <w:gridCol w:w="10800"/>
      </w:tblGrid>
      <w:tr w:rsidR="00777782" w:rsidRPr="00824F68" w14:paraId="7AB74EF7" w14:textId="77777777" w:rsidTr="00777782">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hideMark/>
          </w:tcPr>
          <w:p w14:paraId="77E72D07" w14:textId="6D6E0AC0" w:rsidR="00777782" w:rsidRPr="00E85E3D" w:rsidRDefault="00777782" w:rsidP="00507B9B">
            <w:pPr>
              <w:rPr>
                <w:rFonts w:asciiTheme="minorHAnsi" w:hAnsiTheme="minorHAnsi" w:cstheme="minorHAnsi"/>
                <w:b w:val="0"/>
                <w:bCs w:val="0"/>
                <w:color w:val="000000"/>
                <w:sz w:val="22"/>
                <w:szCs w:val="22"/>
              </w:rPr>
            </w:pPr>
            <w:r w:rsidRPr="00824F68">
              <w:rPr>
                <w:rFonts w:asciiTheme="minorHAnsi" w:hAnsiTheme="minorHAnsi" w:cstheme="minorHAnsi"/>
                <w:b w:val="0"/>
                <w:bCs w:val="0"/>
                <w:color w:val="000000"/>
                <w:sz w:val="22"/>
                <w:szCs w:val="22"/>
              </w:rPr>
              <w:t xml:space="preserve">Is </w:t>
            </w:r>
            <w:proofErr w:type="gramStart"/>
            <w:r w:rsidRPr="00824F68">
              <w:rPr>
                <w:rFonts w:asciiTheme="minorHAnsi" w:hAnsiTheme="minorHAnsi" w:cstheme="minorHAnsi"/>
                <w:b w:val="0"/>
                <w:bCs w:val="0"/>
                <w:color w:val="000000"/>
                <w:sz w:val="22"/>
                <w:szCs w:val="22"/>
              </w:rPr>
              <w:t>applicant</w:t>
            </w:r>
            <w:proofErr w:type="gramEnd"/>
            <w:r w:rsidRPr="00824F68">
              <w:rPr>
                <w:rFonts w:asciiTheme="minorHAnsi" w:hAnsiTheme="minorHAnsi" w:cstheme="minorHAnsi"/>
                <w:b w:val="0"/>
                <w:bCs w:val="0"/>
                <w:color w:val="000000"/>
                <w:sz w:val="22"/>
                <w:szCs w:val="22"/>
              </w:rPr>
              <w:t xml:space="preserve"> </w:t>
            </w:r>
            <w:r w:rsidRPr="00824F68">
              <w:rPr>
                <w:rFonts w:asciiTheme="minorHAnsi" w:hAnsiTheme="minorHAnsi" w:cstheme="minorHAnsi"/>
                <w:color w:val="000000"/>
                <w:sz w:val="22"/>
                <w:szCs w:val="22"/>
              </w:rPr>
              <w:t xml:space="preserve">a current </w:t>
            </w:r>
            <w:r w:rsidR="007F42D4">
              <w:rPr>
                <w:rFonts w:asciiTheme="minorHAnsi" w:hAnsiTheme="minorHAnsi" w:cstheme="minorHAnsi"/>
                <w:color w:val="000000"/>
                <w:sz w:val="22"/>
                <w:szCs w:val="22"/>
              </w:rPr>
              <w:t>Faculty Development Committee</w:t>
            </w:r>
            <w:r w:rsidRPr="00824F68">
              <w:rPr>
                <w:rFonts w:asciiTheme="minorHAnsi" w:hAnsiTheme="minorHAnsi" w:cstheme="minorHAnsi"/>
                <w:color w:val="000000"/>
                <w:sz w:val="22"/>
                <w:szCs w:val="22"/>
              </w:rPr>
              <w:t xml:space="preserve"> member? </w:t>
            </w:r>
            <w:r w:rsidRPr="00824F68">
              <w:rPr>
                <w:rFonts w:asciiTheme="minorHAnsi" w:hAnsiTheme="minorHAnsi" w:cstheme="minorHAnsi"/>
                <w:b w:val="0"/>
                <w:bCs w:val="0"/>
                <w:color w:val="000000"/>
                <w:sz w:val="22"/>
                <w:szCs w:val="22"/>
              </w:rPr>
              <w:t xml:space="preserve">  </w:t>
            </w:r>
            <w:r w:rsidRPr="00824F68">
              <w:rPr>
                <w:rFonts w:asciiTheme="minorHAnsi" w:hAnsiTheme="minorHAnsi" w:cstheme="minorHAnsi"/>
                <w:noProof/>
                <w:color w:val="000000"/>
                <w:sz w:val="22"/>
                <w:szCs w:val="22"/>
              </w:rPr>
              <w:drawing>
                <wp:inline distT="0" distB="0" distL="0" distR="0" wp14:anchorId="37FE1EE0" wp14:editId="2AF358B5">
                  <wp:extent cx="8890" cy="8890"/>
                  <wp:effectExtent l="0" t="0" r="0" b="0"/>
                  <wp:docPr id="142" name="Picture 14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507B9B" w:rsidRPr="00824F68">
              <w:rPr>
                <w:rFonts w:asciiTheme="minorHAnsi" w:hAnsiTheme="minorHAnsi" w:cstheme="minorHAnsi"/>
                <w:b w:val="0"/>
                <w:bCs w:val="0"/>
                <w:color w:val="000000"/>
                <w:sz w:val="22"/>
                <w:szCs w:val="22"/>
              </w:rPr>
              <w:t xml:space="preserve"> </w:t>
            </w:r>
            <w:sdt>
              <w:sdtPr>
                <w:rPr>
                  <w:rFonts w:asciiTheme="minorHAnsi" w:hAnsiTheme="minorHAnsi" w:cstheme="minorHAnsi"/>
                  <w:color w:val="000000"/>
                  <w:sz w:val="22"/>
                  <w:szCs w:val="22"/>
                </w:rPr>
                <w:id w:val="255096593"/>
                <w14:checkbox>
                  <w14:checked w14:val="0"/>
                  <w14:checkedState w14:val="2612" w14:font="MS Gothic"/>
                  <w14:uncheckedState w14:val="2610" w14:font="MS Gothic"/>
                </w14:checkbox>
              </w:sdtPr>
              <w:sdtEndPr/>
              <w:sdtContent>
                <w:r w:rsidR="00507B9B" w:rsidRPr="00824F68">
                  <w:rPr>
                    <w:rFonts w:ascii="Segoe UI Symbol" w:eastAsia="MS Gothic" w:hAnsi="Segoe UI Symbol" w:cs="Segoe UI Symbol"/>
                    <w:b w:val="0"/>
                    <w:bCs w:val="0"/>
                    <w:color w:val="000000"/>
                    <w:sz w:val="22"/>
                    <w:szCs w:val="22"/>
                  </w:rPr>
                  <w:t>☐</w:t>
                </w:r>
              </w:sdtContent>
            </w:sdt>
            <w:r w:rsidR="00507B9B" w:rsidRPr="00824F68">
              <w:rPr>
                <w:rFonts w:asciiTheme="minorHAnsi" w:hAnsiTheme="minorHAnsi" w:cstheme="minorHAnsi"/>
                <w:color w:val="000000"/>
                <w:sz w:val="22"/>
                <w:szCs w:val="22"/>
              </w:rPr>
              <w:t xml:space="preserve"> </w:t>
            </w:r>
            <w:r w:rsidRPr="00824F68">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912935869"/>
                <w14:checkbox>
                  <w14:checked w14:val="0"/>
                  <w14:checkedState w14:val="2612" w14:font="MS Gothic"/>
                  <w14:uncheckedState w14:val="2610" w14:font="MS Gothic"/>
                </w14:checkbox>
              </w:sdtPr>
              <w:sdtEndPr/>
              <w:sdtContent>
                <w:r w:rsidR="00507B9B" w:rsidRPr="00824F68">
                  <w:rPr>
                    <w:rFonts w:ascii="Segoe UI Symbol" w:eastAsia="MS Gothic" w:hAnsi="Segoe UI Symbol" w:cs="Segoe UI Symbol"/>
                    <w:color w:val="000000"/>
                    <w:sz w:val="22"/>
                    <w:szCs w:val="22"/>
                  </w:rPr>
                  <w:t>☐</w:t>
                </w:r>
              </w:sdtContent>
            </w:sdt>
            <w:r w:rsidRPr="00824F68">
              <w:rPr>
                <w:rFonts w:asciiTheme="minorHAnsi" w:hAnsiTheme="minorHAnsi" w:cstheme="minorHAnsi"/>
                <w:noProof/>
                <w:color w:val="000000"/>
                <w:sz w:val="22"/>
                <w:szCs w:val="22"/>
              </w:rPr>
              <w:drawing>
                <wp:inline distT="0" distB="0" distL="0" distR="0" wp14:anchorId="549EEFB8" wp14:editId="705F491F">
                  <wp:extent cx="8890" cy="8890"/>
                  <wp:effectExtent l="0" t="0" r="0" b="0"/>
                  <wp:docPr id="143" name="Picture 14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urveymonkey.com/i/t.gif"/>
                          <pic:cNvPicPr>
                            <a:picLocks noChangeAspect="1" noChangeArrowheads="1"/>
                          </pic:cNvPicPr>
                        </pic:nvPicPr>
                        <pic:blipFill>
                          <a:blip r:embed="rId23"/>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824F68">
              <w:rPr>
                <w:rFonts w:asciiTheme="minorHAnsi" w:hAnsiTheme="minorHAnsi" w:cstheme="minorHAnsi"/>
                <w:color w:val="000000"/>
                <w:sz w:val="22"/>
                <w:szCs w:val="22"/>
              </w:rPr>
              <w:t>NO</w:t>
            </w:r>
          </w:p>
        </w:tc>
      </w:tr>
    </w:tbl>
    <w:tbl>
      <w:tblPr>
        <w:tblStyle w:val="LightList-Accent3"/>
        <w:tblW w:w="0" w:type="auto"/>
        <w:tblLook w:val="04A0" w:firstRow="1" w:lastRow="0" w:firstColumn="1" w:lastColumn="0" w:noHBand="0" w:noVBand="1"/>
      </w:tblPr>
      <w:tblGrid>
        <w:gridCol w:w="10780"/>
      </w:tblGrid>
      <w:tr w:rsidR="00640F46" w:rsidRPr="00824F68" w14:paraId="57567C73" w14:textId="77777777" w:rsidTr="00404C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16" w:type="dxa"/>
          </w:tcPr>
          <w:p w14:paraId="655D4972" w14:textId="77777777" w:rsidR="00404C6E" w:rsidRPr="00824F68" w:rsidRDefault="00404C6E" w:rsidP="003C69A9">
            <w:pPr>
              <w:rPr>
                <w:rFonts w:asciiTheme="minorHAnsi" w:hAnsiTheme="minorHAnsi" w:cstheme="minorHAnsi"/>
                <w:sz w:val="22"/>
                <w:szCs w:val="22"/>
              </w:rPr>
            </w:pPr>
          </w:p>
          <w:p w14:paraId="46D79406" w14:textId="77777777" w:rsidR="00640F46" w:rsidRPr="00824F68" w:rsidRDefault="00640F46" w:rsidP="00404C6E">
            <w:pPr>
              <w:rPr>
                <w:rFonts w:asciiTheme="minorHAnsi" w:hAnsiTheme="minorHAnsi" w:cstheme="minorHAnsi"/>
                <w:b w:val="0"/>
                <w:sz w:val="22"/>
                <w:szCs w:val="22"/>
              </w:rPr>
            </w:pPr>
            <w:r w:rsidRPr="00824F68">
              <w:rPr>
                <w:rFonts w:asciiTheme="minorHAnsi" w:hAnsiTheme="minorHAnsi" w:cstheme="minorHAnsi"/>
                <w:color w:val="auto"/>
                <w:sz w:val="22"/>
                <w:szCs w:val="22"/>
              </w:rPr>
              <w:t>Department/College staff that will assist with travel paperwork</w:t>
            </w:r>
          </w:p>
        </w:tc>
      </w:tr>
      <w:tr w:rsidR="00D4788E" w:rsidRPr="00824F68" w14:paraId="5F2D1ED7" w14:textId="77777777" w:rsidTr="00404C6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016" w:type="dxa"/>
          </w:tcPr>
          <w:p w14:paraId="2BF1328D" w14:textId="77777777" w:rsidR="00D4788E" w:rsidRPr="00824F68" w:rsidRDefault="00D4788E" w:rsidP="00A64726">
            <w:pPr>
              <w:rPr>
                <w:rFonts w:asciiTheme="minorHAnsi" w:hAnsiTheme="minorHAnsi" w:cstheme="minorHAnsi"/>
                <w:sz w:val="22"/>
                <w:szCs w:val="22"/>
              </w:rPr>
            </w:pPr>
            <w:r w:rsidRPr="00824F68">
              <w:rPr>
                <w:rFonts w:asciiTheme="minorHAnsi" w:hAnsiTheme="minorHAnsi" w:cstheme="minorHAnsi"/>
                <w:sz w:val="22"/>
                <w:szCs w:val="22"/>
              </w:rPr>
              <w:t>Name:</w:t>
            </w:r>
          </w:p>
        </w:tc>
      </w:tr>
      <w:tr w:rsidR="00D4788E" w:rsidRPr="00824F68" w14:paraId="1ABF2184" w14:textId="77777777" w:rsidTr="00404C6E">
        <w:trPr>
          <w:trHeight w:val="432"/>
        </w:trPr>
        <w:tc>
          <w:tcPr>
            <w:cnfStyle w:val="001000000000" w:firstRow="0" w:lastRow="0" w:firstColumn="1" w:lastColumn="0" w:oddVBand="0" w:evenVBand="0" w:oddHBand="0" w:evenHBand="0" w:firstRowFirstColumn="0" w:firstRowLastColumn="0" w:lastRowFirstColumn="0" w:lastRowLastColumn="0"/>
            <w:tcW w:w="11016" w:type="dxa"/>
          </w:tcPr>
          <w:p w14:paraId="61051337" w14:textId="77777777" w:rsidR="00D4788E" w:rsidRPr="00824F68" w:rsidRDefault="00D4788E" w:rsidP="00A64726">
            <w:pPr>
              <w:rPr>
                <w:rFonts w:asciiTheme="minorHAnsi" w:hAnsiTheme="minorHAnsi" w:cstheme="minorHAnsi"/>
                <w:sz w:val="22"/>
                <w:szCs w:val="22"/>
              </w:rPr>
            </w:pPr>
            <w:r w:rsidRPr="00824F68">
              <w:rPr>
                <w:rFonts w:asciiTheme="minorHAnsi" w:hAnsiTheme="minorHAnsi" w:cstheme="minorHAnsi"/>
                <w:sz w:val="22"/>
                <w:szCs w:val="22"/>
              </w:rPr>
              <w:t>Phone Number and E-Mail Address:</w:t>
            </w:r>
          </w:p>
        </w:tc>
      </w:tr>
    </w:tbl>
    <w:p w14:paraId="31757416" w14:textId="77777777" w:rsidR="00D4788E" w:rsidRPr="00824F68" w:rsidRDefault="00D4788E" w:rsidP="00ED2F18">
      <w:pPr>
        <w:rPr>
          <w:rFonts w:asciiTheme="minorHAnsi" w:hAnsiTheme="minorHAnsi" w:cstheme="minorHAnsi"/>
          <w:b/>
          <w:sz w:val="22"/>
          <w:szCs w:val="22"/>
          <w:u w:val="single"/>
        </w:rPr>
      </w:pPr>
    </w:p>
    <w:p w14:paraId="01F32D23" w14:textId="77777777" w:rsidR="00D4788E" w:rsidRPr="00824F68" w:rsidRDefault="00D4788E" w:rsidP="00ED2F18">
      <w:pPr>
        <w:rPr>
          <w:rFonts w:asciiTheme="minorHAnsi" w:hAnsiTheme="minorHAnsi" w:cstheme="minorHAnsi"/>
          <w:b/>
          <w:sz w:val="22"/>
          <w:szCs w:val="22"/>
          <w:u w:val="single"/>
        </w:rPr>
      </w:pPr>
    </w:p>
    <w:p w14:paraId="69175395" w14:textId="77777777" w:rsidR="00ED2F18" w:rsidRPr="00824F68" w:rsidRDefault="00ED2F18" w:rsidP="00ED2F18">
      <w:pPr>
        <w:rPr>
          <w:rFonts w:asciiTheme="minorHAnsi" w:hAnsiTheme="minorHAnsi" w:cstheme="minorHAnsi"/>
          <w:sz w:val="22"/>
          <w:szCs w:val="22"/>
          <w:u w:val="single"/>
        </w:rPr>
      </w:pPr>
      <w:r w:rsidRPr="00824F68">
        <w:rPr>
          <w:rFonts w:asciiTheme="minorHAnsi" w:hAnsiTheme="minorHAnsi" w:cstheme="minorHAnsi"/>
          <w:b/>
          <w:sz w:val="22"/>
          <w:szCs w:val="22"/>
          <w:u w:val="single"/>
        </w:rPr>
        <w:t>Waiver</w:t>
      </w:r>
    </w:p>
    <w:p w14:paraId="3EEE59FE" w14:textId="77777777" w:rsidR="0048014B" w:rsidRPr="00824F68" w:rsidRDefault="00ED2F18" w:rsidP="0048014B">
      <w:pPr>
        <w:rPr>
          <w:rFonts w:asciiTheme="minorHAnsi" w:hAnsiTheme="minorHAnsi" w:cstheme="minorHAnsi"/>
          <w:sz w:val="22"/>
          <w:szCs w:val="22"/>
        </w:rPr>
      </w:pPr>
      <w:r w:rsidRPr="00824F68">
        <w:rPr>
          <w:rFonts w:asciiTheme="minorHAnsi" w:hAnsiTheme="minorHAnsi" w:cstheme="minorHAnsi"/>
          <w:sz w:val="22"/>
          <w:szCs w:val="22"/>
        </w:rPr>
        <w:t>I, the Presenter named above</w:t>
      </w:r>
      <w:r w:rsidR="00345BFC" w:rsidRPr="00824F68">
        <w:rPr>
          <w:rFonts w:asciiTheme="minorHAnsi" w:hAnsiTheme="minorHAnsi" w:cstheme="minorHAnsi"/>
          <w:sz w:val="22"/>
          <w:szCs w:val="22"/>
        </w:rPr>
        <w:t>, with</w:t>
      </w:r>
      <w:r w:rsidRPr="00824F68">
        <w:rPr>
          <w:rFonts w:asciiTheme="minorHAnsi" w:hAnsiTheme="minorHAnsi" w:cstheme="minorHAnsi"/>
          <w:sz w:val="22"/>
          <w:szCs w:val="22"/>
        </w:rPr>
        <w:t xml:space="preserve">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application. With my signature below, I voluntarily agree to this waiver of my right of access to these records because I believe it will help ensure a truly candid review of my application by my academic peers.</w:t>
      </w:r>
      <w:r w:rsidR="0048014B" w:rsidRPr="00824F68">
        <w:rPr>
          <w:rFonts w:asciiTheme="minorHAnsi" w:hAnsiTheme="minorHAnsi" w:cstheme="minorHAnsi"/>
          <w:sz w:val="22"/>
          <w:szCs w:val="22"/>
        </w:rPr>
        <w:t xml:space="preserve">  </w:t>
      </w:r>
    </w:p>
    <w:p w14:paraId="58FF2E1A" w14:textId="77777777" w:rsidR="0048014B" w:rsidRPr="00824F68" w:rsidRDefault="0048014B" w:rsidP="0048014B">
      <w:pPr>
        <w:rPr>
          <w:rFonts w:asciiTheme="minorHAnsi" w:hAnsiTheme="minorHAnsi" w:cstheme="minorHAnsi"/>
          <w:sz w:val="22"/>
          <w:szCs w:val="22"/>
        </w:rPr>
      </w:pPr>
    </w:p>
    <w:p w14:paraId="50988A90" w14:textId="77777777" w:rsidR="0048014B" w:rsidRPr="00824F68" w:rsidRDefault="0048014B" w:rsidP="0048014B">
      <w:pPr>
        <w:rPr>
          <w:rFonts w:asciiTheme="minorHAnsi" w:hAnsiTheme="minorHAnsi" w:cstheme="minorHAnsi"/>
          <w:b/>
          <w:i/>
          <w:sz w:val="22"/>
          <w:szCs w:val="22"/>
        </w:rPr>
      </w:pPr>
      <w:r w:rsidRPr="00824F68">
        <w:rPr>
          <w:rFonts w:asciiTheme="minorHAnsi" w:hAnsiTheme="minorHAnsi" w:cstheme="minorHAnsi"/>
          <w:sz w:val="22"/>
          <w:szCs w:val="22"/>
        </w:rPr>
        <w:t>If awarded, any unallowable expenditure on the award will be subject to removal off the grant to an unrestricted account.</w:t>
      </w:r>
    </w:p>
    <w:p w14:paraId="07089E77" w14:textId="77777777" w:rsidR="00ED2F18" w:rsidRPr="00824F68" w:rsidRDefault="00ED2F18" w:rsidP="00ED2F18">
      <w:pPr>
        <w:rPr>
          <w:rFonts w:asciiTheme="minorHAnsi" w:hAnsiTheme="minorHAnsi" w:cstheme="minorHAnsi"/>
          <w:b/>
          <w:i/>
          <w:sz w:val="22"/>
          <w:szCs w:val="22"/>
        </w:rPr>
      </w:pPr>
    </w:p>
    <w:p w14:paraId="70B40123" w14:textId="77777777" w:rsidR="001521A6" w:rsidRPr="00824F68" w:rsidRDefault="001521A6" w:rsidP="00ED2F18">
      <w:pPr>
        <w:rPr>
          <w:rFonts w:asciiTheme="minorHAnsi" w:hAnsiTheme="minorHAnsi" w:cstheme="minorHAns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592"/>
        <w:gridCol w:w="3594"/>
      </w:tblGrid>
      <w:tr w:rsidR="001521A6" w:rsidRPr="00824F68" w14:paraId="02B25F05" w14:textId="77777777" w:rsidTr="001521A6">
        <w:trPr>
          <w:trHeight w:val="503"/>
        </w:trPr>
        <w:tc>
          <w:tcPr>
            <w:tcW w:w="11016" w:type="dxa"/>
            <w:gridSpan w:val="3"/>
            <w:shd w:val="clear" w:color="auto" w:fill="BFBFBF"/>
            <w:vAlign w:val="bottom"/>
          </w:tcPr>
          <w:p w14:paraId="449C879D" w14:textId="595ED82E" w:rsidR="001521A6" w:rsidRPr="00824F68" w:rsidRDefault="001521A6" w:rsidP="001521A6">
            <w:pPr>
              <w:jc w:val="center"/>
              <w:rPr>
                <w:rFonts w:asciiTheme="minorHAnsi" w:hAnsiTheme="minorHAnsi" w:cstheme="minorHAnsi"/>
                <w:iCs/>
                <w:sz w:val="22"/>
                <w:szCs w:val="22"/>
              </w:rPr>
            </w:pPr>
            <w:r w:rsidRPr="00824F68">
              <w:rPr>
                <w:rFonts w:asciiTheme="minorHAnsi" w:hAnsiTheme="minorHAnsi" w:cstheme="minorHAnsi"/>
                <w:b/>
                <w:i/>
                <w:iCs/>
                <w:sz w:val="22"/>
                <w:szCs w:val="22"/>
              </w:rPr>
              <w:t>Signatures (Print and Sign)</w:t>
            </w:r>
            <w:r w:rsidR="00C87E5B" w:rsidRPr="00824F68">
              <w:rPr>
                <w:rFonts w:asciiTheme="minorHAnsi" w:hAnsiTheme="minorHAnsi" w:cstheme="minorHAnsi"/>
                <w:b/>
                <w:i/>
                <w:iCs/>
                <w:sz w:val="22"/>
                <w:szCs w:val="22"/>
              </w:rPr>
              <w:t xml:space="preserve"> </w:t>
            </w:r>
          </w:p>
          <w:p w14:paraId="440B5B17" w14:textId="77777777" w:rsidR="001521A6" w:rsidRPr="00824F68" w:rsidRDefault="001521A6" w:rsidP="001521A6">
            <w:pPr>
              <w:jc w:val="center"/>
              <w:rPr>
                <w:rFonts w:asciiTheme="minorHAnsi" w:hAnsiTheme="minorHAnsi" w:cstheme="minorHAnsi"/>
                <w:b/>
                <w:iCs/>
                <w:sz w:val="22"/>
                <w:szCs w:val="22"/>
              </w:rPr>
            </w:pPr>
          </w:p>
        </w:tc>
      </w:tr>
      <w:tr w:rsidR="00ED2F18" w:rsidRPr="00824F68" w14:paraId="1B5F40A3" w14:textId="77777777" w:rsidTr="00F94F5D">
        <w:trPr>
          <w:trHeight w:val="503"/>
        </w:trPr>
        <w:tc>
          <w:tcPr>
            <w:tcW w:w="3672" w:type="dxa"/>
            <w:shd w:val="clear" w:color="auto" w:fill="BFBFBF"/>
            <w:vAlign w:val="center"/>
          </w:tcPr>
          <w:p w14:paraId="0FF3F83E" w14:textId="77777777" w:rsidR="00ED2F18" w:rsidRPr="00824F68" w:rsidRDefault="00A21941" w:rsidP="00ED2F18">
            <w:pPr>
              <w:rPr>
                <w:rFonts w:asciiTheme="minorHAnsi" w:hAnsiTheme="minorHAnsi" w:cstheme="minorHAnsi"/>
                <w:b/>
                <w:iCs/>
                <w:sz w:val="22"/>
                <w:szCs w:val="22"/>
              </w:rPr>
            </w:pPr>
            <w:r w:rsidRPr="00824F68">
              <w:rPr>
                <w:rFonts w:asciiTheme="minorHAnsi" w:hAnsiTheme="minorHAnsi" w:cstheme="minorHAnsi"/>
                <w:b/>
                <w:iCs/>
                <w:sz w:val="22"/>
                <w:szCs w:val="22"/>
              </w:rPr>
              <w:t>Name (</w:t>
            </w:r>
            <w:r w:rsidR="00ED2F18" w:rsidRPr="00824F68">
              <w:rPr>
                <w:rFonts w:asciiTheme="minorHAnsi" w:hAnsiTheme="minorHAnsi" w:cstheme="minorHAnsi"/>
                <w:b/>
                <w:iCs/>
                <w:sz w:val="22"/>
                <w:szCs w:val="22"/>
              </w:rPr>
              <w:t>Presenter</w:t>
            </w:r>
            <w:r w:rsidRPr="00824F68">
              <w:rPr>
                <w:rFonts w:asciiTheme="minorHAnsi" w:hAnsiTheme="minorHAnsi" w:cstheme="minorHAnsi"/>
                <w:b/>
                <w:iCs/>
                <w:sz w:val="22"/>
                <w:szCs w:val="22"/>
              </w:rPr>
              <w:t>)</w:t>
            </w:r>
          </w:p>
        </w:tc>
        <w:tc>
          <w:tcPr>
            <w:tcW w:w="3672" w:type="dxa"/>
            <w:shd w:val="clear" w:color="auto" w:fill="BFBFBF"/>
            <w:vAlign w:val="center"/>
          </w:tcPr>
          <w:p w14:paraId="1D87298F" w14:textId="77777777" w:rsidR="00ED2F18" w:rsidRPr="00824F68" w:rsidRDefault="00ED2F18" w:rsidP="00ED2F18">
            <w:pPr>
              <w:rPr>
                <w:rFonts w:asciiTheme="minorHAnsi" w:hAnsiTheme="minorHAnsi" w:cstheme="minorHAnsi"/>
                <w:b/>
                <w:iCs/>
                <w:sz w:val="22"/>
                <w:szCs w:val="22"/>
              </w:rPr>
            </w:pPr>
            <w:r w:rsidRPr="00824F68">
              <w:rPr>
                <w:rFonts w:asciiTheme="minorHAnsi" w:hAnsiTheme="minorHAnsi" w:cstheme="minorHAnsi"/>
                <w:b/>
                <w:iCs/>
                <w:sz w:val="22"/>
                <w:szCs w:val="22"/>
              </w:rPr>
              <w:t>Dept. or Center Head</w:t>
            </w:r>
          </w:p>
        </w:tc>
        <w:tc>
          <w:tcPr>
            <w:tcW w:w="3672" w:type="dxa"/>
            <w:shd w:val="clear" w:color="auto" w:fill="BFBFBF"/>
            <w:vAlign w:val="center"/>
          </w:tcPr>
          <w:p w14:paraId="655224EB" w14:textId="77777777" w:rsidR="00ED2F18" w:rsidRPr="00824F68" w:rsidRDefault="00ED2F18" w:rsidP="00ED2F18">
            <w:pPr>
              <w:rPr>
                <w:rFonts w:asciiTheme="minorHAnsi" w:hAnsiTheme="minorHAnsi" w:cstheme="minorHAnsi"/>
                <w:b/>
                <w:iCs/>
                <w:sz w:val="22"/>
                <w:szCs w:val="22"/>
              </w:rPr>
            </w:pPr>
            <w:r w:rsidRPr="00824F68">
              <w:rPr>
                <w:rFonts w:asciiTheme="minorHAnsi" w:hAnsiTheme="minorHAnsi" w:cstheme="minorHAnsi"/>
                <w:b/>
                <w:iCs/>
                <w:sz w:val="22"/>
                <w:szCs w:val="22"/>
              </w:rPr>
              <w:t>Dean of College or School</w:t>
            </w:r>
          </w:p>
        </w:tc>
      </w:tr>
      <w:tr w:rsidR="00ED2F18" w:rsidRPr="00824F68" w14:paraId="0CAE52D7" w14:textId="77777777" w:rsidTr="001521A6">
        <w:trPr>
          <w:trHeight w:val="720"/>
        </w:trPr>
        <w:tc>
          <w:tcPr>
            <w:tcW w:w="3672" w:type="dxa"/>
          </w:tcPr>
          <w:p w14:paraId="303F6AF5" w14:textId="77777777" w:rsidR="00ED2F18" w:rsidRPr="00824F68" w:rsidRDefault="00ED2F18" w:rsidP="00ED2F18">
            <w:pPr>
              <w:rPr>
                <w:rFonts w:asciiTheme="minorHAnsi" w:hAnsiTheme="minorHAnsi" w:cstheme="minorHAnsi"/>
                <w:iCs/>
                <w:sz w:val="22"/>
                <w:szCs w:val="22"/>
              </w:rPr>
            </w:pPr>
          </w:p>
        </w:tc>
        <w:tc>
          <w:tcPr>
            <w:tcW w:w="3672" w:type="dxa"/>
          </w:tcPr>
          <w:p w14:paraId="0BF70642" w14:textId="77777777" w:rsidR="00ED2F18" w:rsidRPr="00824F68" w:rsidRDefault="00ED2F18" w:rsidP="00ED2F18">
            <w:pPr>
              <w:rPr>
                <w:rFonts w:asciiTheme="minorHAnsi" w:hAnsiTheme="minorHAnsi" w:cstheme="minorHAnsi"/>
                <w:iCs/>
                <w:sz w:val="22"/>
                <w:szCs w:val="22"/>
              </w:rPr>
            </w:pPr>
          </w:p>
        </w:tc>
        <w:tc>
          <w:tcPr>
            <w:tcW w:w="3672" w:type="dxa"/>
          </w:tcPr>
          <w:p w14:paraId="1EB7CFDF" w14:textId="77777777" w:rsidR="00ED2F18" w:rsidRPr="00824F68" w:rsidRDefault="00ED2F18" w:rsidP="00ED2F18">
            <w:pPr>
              <w:rPr>
                <w:rFonts w:asciiTheme="minorHAnsi" w:hAnsiTheme="minorHAnsi" w:cstheme="minorHAnsi"/>
                <w:iCs/>
                <w:sz w:val="22"/>
                <w:szCs w:val="22"/>
              </w:rPr>
            </w:pPr>
          </w:p>
        </w:tc>
      </w:tr>
      <w:tr w:rsidR="00ED2F18" w:rsidRPr="00824F68" w14:paraId="3ADD458B" w14:textId="77777777" w:rsidTr="00F94F5D">
        <w:tc>
          <w:tcPr>
            <w:tcW w:w="3672" w:type="dxa"/>
            <w:shd w:val="clear" w:color="auto" w:fill="C4BC96"/>
          </w:tcPr>
          <w:p w14:paraId="16ACB7C2"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name above)</w:t>
            </w:r>
          </w:p>
        </w:tc>
        <w:tc>
          <w:tcPr>
            <w:tcW w:w="3672" w:type="dxa"/>
            <w:shd w:val="clear" w:color="auto" w:fill="C4BC96"/>
          </w:tcPr>
          <w:p w14:paraId="7B12430C"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name above)</w:t>
            </w:r>
          </w:p>
        </w:tc>
        <w:tc>
          <w:tcPr>
            <w:tcW w:w="3672" w:type="dxa"/>
            <w:shd w:val="clear" w:color="auto" w:fill="C4BC96"/>
          </w:tcPr>
          <w:p w14:paraId="06A31EB2"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name above)</w:t>
            </w:r>
          </w:p>
        </w:tc>
      </w:tr>
      <w:tr w:rsidR="00ED2F18" w:rsidRPr="00824F68" w14:paraId="37AC5323" w14:textId="77777777" w:rsidTr="001521A6">
        <w:trPr>
          <w:trHeight w:val="720"/>
        </w:trPr>
        <w:tc>
          <w:tcPr>
            <w:tcW w:w="3672" w:type="dxa"/>
          </w:tcPr>
          <w:p w14:paraId="55C1A5C9" w14:textId="77777777" w:rsidR="00ED2F18" w:rsidRPr="00824F68" w:rsidRDefault="00ED2F18" w:rsidP="00ED2F18">
            <w:pPr>
              <w:rPr>
                <w:rFonts w:asciiTheme="minorHAnsi" w:hAnsiTheme="minorHAnsi" w:cstheme="minorHAnsi"/>
                <w:iCs/>
                <w:sz w:val="22"/>
                <w:szCs w:val="22"/>
              </w:rPr>
            </w:pPr>
          </w:p>
        </w:tc>
        <w:tc>
          <w:tcPr>
            <w:tcW w:w="3672" w:type="dxa"/>
          </w:tcPr>
          <w:p w14:paraId="0101E405" w14:textId="77777777" w:rsidR="00ED2F18" w:rsidRPr="00824F68" w:rsidRDefault="00ED2F18" w:rsidP="00ED2F18">
            <w:pPr>
              <w:rPr>
                <w:rFonts w:asciiTheme="minorHAnsi" w:hAnsiTheme="minorHAnsi" w:cstheme="minorHAnsi"/>
                <w:iCs/>
                <w:sz w:val="22"/>
                <w:szCs w:val="22"/>
              </w:rPr>
            </w:pPr>
          </w:p>
        </w:tc>
        <w:tc>
          <w:tcPr>
            <w:tcW w:w="3672" w:type="dxa"/>
          </w:tcPr>
          <w:p w14:paraId="409538AE" w14:textId="77777777" w:rsidR="00ED2F18" w:rsidRPr="00824F68" w:rsidRDefault="00ED2F18" w:rsidP="00ED2F18">
            <w:pPr>
              <w:rPr>
                <w:rFonts w:asciiTheme="minorHAnsi" w:hAnsiTheme="minorHAnsi" w:cstheme="minorHAnsi"/>
                <w:iCs/>
                <w:sz w:val="22"/>
                <w:szCs w:val="22"/>
              </w:rPr>
            </w:pPr>
          </w:p>
        </w:tc>
      </w:tr>
      <w:tr w:rsidR="00ED2F18" w:rsidRPr="00824F68" w14:paraId="1A9B01C8" w14:textId="77777777" w:rsidTr="00F94F5D">
        <w:tc>
          <w:tcPr>
            <w:tcW w:w="3672" w:type="dxa"/>
            <w:shd w:val="clear" w:color="auto" w:fill="C4BC96"/>
          </w:tcPr>
          <w:p w14:paraId="68FE488B"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(Sign name above</w:t>
            </w:r>
            <w:r w:rsidR="004D2149" w:rsidRPr="00824F68">
              <w:rPr>
                <w:rFonts w:asciiTheme="minorHAnsi" w:hAnsiTheme="minorHAnsi" w:cstheme="minorHAnsi"/>
                <w:iCs/>
                <w:sz w:val="22"/>
                <w:szCs w:val="22"/>
              </w:rPr>
              <w:t>)</w:t>
            </w:r>
          </w:p>
        </w:tc>
        <w:tc>
          <w:tcPr>
            <w:tcW w:w="3672" w:type="dxa"/>
            <w:shd w:val="clear" w:color="auto" w:fill="C4BC96"/>
          </w:tcPr>
          <w:p w14:paraId="7E31ECBC"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(Sign name above</w:t>
            </w:r>
            <w:r w:rsidR="004D2149" w:rsidRPr="00824F68">
              <w:rPr>
                <w:rFonts w:asciiTheme="minorHAnsi" w:hAnsiTheme="minorHAnsi" w:cstheme="minorHAnsi"/>
                <w:iCs/>
                <w:sz w:val="22"/>
                <w:szCs w:val="22"/>
              </w:rPr>
              <w:t>)</w:t>
            </w:r>
          </w:p>
        </w:tc>
        <w:tc>
          <w:tcPr>
            <w:tcW w:w="3672" w:type="dxa"/>
            <w:shd w:val="clear" w:color="auto" w:fill="C4BC96"/>
          </w:tcPr>
          <w:p w14:paraId="5C53EC3F"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(Sign name above</w:t>
            </w:r>
            <w:r w:rsidR="004D2149" w:rsidRPr="00824F68">
              <w:rPr>
                <w:rFonts w:asciiTheme="minorHAnsi" w:hAnsiTheme="minorHAnsi" w:cstheme="minorHAnsi"/>
                <w:iCs/>
                <w:sz w:val="22"/>
                <w:szCs w:val="22"/>
              </w:rPr>
              <w:t>)</w:t>
            </w:r>
          </w:p>
        </w:tc>
      </w:tr>
      <w:tr w:rsidR="00ED2F18" w:rsidRPr="00824F68" w14:paraId="27621C33" w14:textId="77777777" w:rsidTr="001521A6">
        <w:trPr>
          <w:trHeight w:val="720"/>
        </w:trPr>
        <w:tc>
          <w:tcPr>
            <w:tcW w:w="3672" w:type="dxa"/>
          </w:tcPr>
          <w:p w14:paraId="47A027C7" w14:textId="77777777" w:rsidR="00ED2F18" w:rsidRPr="00824F68" w:rsidRDefault="00ED2F18" w:rsidP="00ED2F18">
            <w:pPr>
              <w:rPr>
                <w:rFonts w:asciiTheme="minorHAnsi" w:hAnsiTheme="minorHAnsi" w:cstheme="minorHAnsi"/>
                <w:iCs/>
                <w:sz w:val="22"/>
                <w:szCs w:val="22"/>
              </w:rPr>
            </w:pPr>
          </w:p>
        </w:tc>
        <w:tc>
          <w:tcPr>
            <w:tcW w:w="3672" w:type="dxa"/>
          </w:tcPr>
          <w:p w14:paraId="6622DA21" w14:textId="77777777" w:rsidR="00ED2F18" w:rsidRPr="00824F68" w:rsidRDefault="00ED2F18" w:rsidP="00ED2F18">
            <w:pPr>
              <w:rPr>
                <w:rFonts w:asciiTheme="minorHAnsi" w:hAnsiTheme="minorHAnsi" w:cstheme="minorHAnsi"/>
                <w:iCs/>
                <w:sz w:val="22"/>
                <w:szCs w:val="22"/>
              </w:rPr>
            </w:pPr>
          </w:p>
        </w:tc>
        <w:tc>
          <w:tcPr>
            <w:tcW w:w="3672" w:type="dxa"/>
          </w:tcPr>
          <w:p w14:paraId="6216FFD9" w14:textId="77777777" w:rsidR="00ED2F18" w:rsidRPr="00824F68" w:rsidRDefault="00ED2F18" w:rsidP="00ED2F18">
            <w:pPr>
              <w:rPr>
                <w:rFonts w:asciiTheme="minorHAnsi" w:hAnsiTheme="minorHAnsi" w:cstheme="minorHAnsi"/>
                <w:iCs/>
                <w:sz w:val="22"/>
                <w:szCs w:val="22"/>
              </w:rPr>
            </w:pPr>
          </w:p>
        </w:tc>
      </w:tr>
      <w:tr w:rsidR="00ED2F18" w:rsidRPr="00824F68" w14:paraId="0BF0909E" w14:textId="77777777" w:rsidTr="00F94F5D">
        <w:tc>
          <w:tcPr>
            <w:tcW w:w="3672" w:type="dxa"/>
            <w:shd w:val="clear" w:color="auto" w:fill="C4BC96"/>
          </w:tcPr>
          <w:p w14:paraId="79E0875F"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date above)</w:t>
            </w:r>
          </w:p>
        </w:tc>
        <w:tc>
          <w:tcPr>
            <w:tcW w:w="3672" w:type="dxa"/>
            <w:shd w:val="clear" w:color="auto" w:fill="C4BC96"/>
          </w:tcPr>
          <w:p w14:paraId="35B64637"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date above)</w:t>
            </w:r>
          </w:p>
        </w:tc>
        <w:tc>
          <w:tcPr>
            <w:tcW w:w="3672" w:type="dxa"/>
            <w:shd w:val="clear" w:color="auto" w:fill="C4BC96"/>
          </w:tcPr>
          <w:p w14:paraId="2CB08BD1" w14:textId="77777777" w:rsidR="00ED2F18" w:rsidRPr="00824F68" w:rsidRDefault="00ED2F18" w:rsidP="00ED2F18">
            <w:pPr>
              <w:rPr>
                <w:rFonts w:asciiTheme="minorHAnsi" w:hAnsiTheme="minorHAnsi" w:cstheme="minorHAnsi"/>
                <w:iCs/>
                <w:sz w:val="22"/>
                <w:szCs w:val="22"/>
              </w:rPr>
            </w:pPr>
            <w:r w:rsidRPr="00824F68">
              <w:rPr>
                <w:rFonts w:asciiTheme="minorHAnsi" w:hAnsiTheme="minorHAnsi" w:cstheme="minorHAnsi"/>
                <w:iCs/>
                <w:sz w:val="22"/>
                <w:szCs w:val="22"/>
              </w:rPr>
              <w:t>(Print date above)</w:t>
            </w:r>
          </w:p>
        </w:tc>
      </w:tr>
    </w:tbl>
    <w:p w14:paraId="26E8C003" w14:textId="77777777" w:rsidR="00ED2F18" w:rsidRPr="00824F68" w:rsidRDefault="00ED2F18" w:rsidP="00ED2F18">
      <w:pPr>
        <w:rPr>
          <w:rFonts w:asciiTheme="minorHAnsi" w:hAnsiTheme="minorHAnsi" w:cstheme="minorHAnsi"/>
          <w:sz w:val="22"/>
          <w:szCs w:val="22"/>
        </w:rPr>
      </w:pPr>
    </w:p>
    <w:p w14:paraId="4A1AF8EC" w14:textId="77777777" w:rsidR="00ED2F18" w:rsidRPr="00824F68" w:rsidRDefault="00ED2F18" w:rsidP="00ED2F18">
      <w:pPr>
        <w:rPr>
          <w:rFonts w:asciiTheme="minorHAnsi" w:hAnsiTheme="minorHAnsi" w:cstheme="minorHAnsi"/>
          <w:sz w:val="22"/>
          <w:szCs w:val="22"/>
        </w:rPr>
      </w:pPr>
    </w:p>
    <w:p w14:paraId="4E19047A" w14:textId="77777777" w:rsidR="00824F68" w:rsidRDefault="00824F68">
      <w:r>
        <w:br w:type="page"/>
      </w:r>
    </w:p>
    <w:tbl>
      <w:tblPr>
        <w:tblStyle w:val="TableGrid"/>
        <w:tblW w:w="0" w:type="auto"/>
        <w:tblLook w:val="04A0" w:firstRow="1" w:lastRow="0" w:firstColumn="1" w:lastColumn="0" w:noHBand="0" w:noVBand="1"/>
      </w:tblPr>
      <w:tblGrid>
        <w:gridCol w:w="10790"/>
      </w:tblGrid>
      <w:tr w:rsidR="0088192A" w:rsidRPr="00824F68" w14:paraId="2D75303F" w14:textId="77777777" w:rsidTr="00824F68">
        <w:tc>
          <w:tcPr>
            <w:tcW w:w="10790" w:type="dxa"/>
          </w:tcPr>
          <w:p w14:paraId="015AA165" w14:textId="66590461" w:rsidR="0088192A" w:rsidRPr="00824F68" w:rsidRDefault="0088192A" w:rsidP="0088192A">
            <w:pPr>
              <w:rPr>
                <w:rFonts w:asciiTheme="minorHAnsi" w:hAnsiTheme="minorHAnsi" w:cstheme="minorHAnsi"/>
                <w:b/>
                <w:sz w:val="22"/>
                <w:szCs w:val="22"/>
              </w:rPr>
            </w:pPr>
            <w:r w:rsidRPr="00824F68">
              <w:rPr>
                <w:rFonts w:asciiTheme="minorHAnsi" w:hAnsiTheme="minorHAnsi" w:cstheme="minorHAnsi"/>
                <w:b/>
                <w:sz w:val="22"/>
                <w:szCs w:val="22"/>
              </w:rPr>
              <w:lastRenderedPageBreak/>
              <w:t>APPLICATION REVISION FORM</w:t>
            </w:r>
            <w:r w:rsidR="00350AB7" w:rsidRPr="00824F68">
              <w:rPr>
                <w:rFonts w:asciiTheme="minorHAnsi" w:hAnsiTheme="minorHAnsi" w:cstheme="minorHAnsi"/>
                <w:b/>
                <w:sz w:val="22"/>
                <w:szCs w:val="22"/>
              </w:rPr>
              <w:t>, #2</w:t>
            </w:r>
            <w:r w:rsidRPr="00824F68">
              <w:rPr>
                <w:rFonts w:asciiTheme="minorHAnsi" w:hAnsiTheme="minorHAnsi" w:cstheme="minorHAnsi"/>
                <w:b/>
                <w:sz w:val="22"/>
                <w:szCs w:val="22"/>
              </w:rPr>
              <w:t xml:space="preserve"> (if applicable)</w:t>
            </w:r>
          </w:p>
          <w:p w14:paraId="0CEE4FB9" w14:textId="77777777" w:rsidR="0088192A" w:rsidRPr="00824F68" w:rsidRDefault="0088192A" w:rsidP="0088192A">
            <w:pPr>
              <w:rPr>
                <w:rFonts w:asciiTheme="minorHAnsi" w:hAnsiTheme="minorHAnsi" w:cstheme="minorHAnsi"/>
                <w:b/>
                <w:sz w:val="22"/>
                <w:szCs w:val="22"/>
              </w:rPr>
            </w:pPr>
            <w:r w:rsidRPr="00824F68">
              <w:rPr>
                <w:rFonts w:asciiTheme="minorHAnsi" w:hAnsiTheme="minorHAnsi" w:cstheme="minorHAnsi"/>
                <w:b/>
                <w:sz w:val="22"/>
                <w:szCs w:val="22"/>
              </w:rPr>
              <w:t>Limit: 350 words, 12-point font, single space.</w:t>
            </w:r>
          </w:p>
        </w:tc>
      </w:tr>
    </w:tbl>
    <w:p w14:paraId="03C89D2C" w14:textId="77777777" w:rsidR="008B35E7" w:rsidRPr="00824F68" w:rsidRDefault="008B35E7" w:rsidP="008B35E7">
      <w:pPr>
        <w:rPr>
          <w:rFonts w:asciiTheme="minorHAnsi" w:hAnsiTheme="minorHAnsi" w:cstheme="minorHAnsi"/>
          <w:sz w:val="22"/>
          <w:szCs w:val="22"/>
        </w:rPr>
      </w:pPr>
    </w:p>
    <w:p w14:paraId="42424643" w14:textId="68F769A3" w:rsidR="0088192A" w:rsidRPr="00824F68" w:rsidRDefault="0088192A" w:rsidP="008B35E7">
      <w:pPr>
        <w:rPr>
          <w:rFonts w:asciiTheme="minorHAnsi" w:hAnsiTheme="minorHAnsi" w:cstheme="minorHAnsi"/>
          <w:sz w:val="22"/>
          <w:szCs w:val="22"/>
        </w:rPr>
      </w:pPr>
      <w:r w:rsidRPr="00824F68">
        <w:rPr>
          <w:rFonts w:asciiTheme="minorHAnsi" w:hAnsiTheme="minorHAnsi" w:cstheme="minorHAnsi"/>
          <w:sz w:val="22"/>
          <w:szCs w:val="22"/>
        </w:rPr>
        <w:t xml:space="preserve">Word Count:  </w:t>
      </w:r>
    </w:p>
    <w:p w14:paraId="038E4D0D" w14:textId="77777777" w:rsidR="0088192A" w:rsidRPr="00824F68" w:rsidRDefault="0088192A" w:rsidP="008B35E7">
      <w:pPr>
        <w:rPr>
          <w:rFonts w:asciiTheme="minorHAnsi" w:hAnsiTheme="minorHAnsi" w:cstheme="minorHAnsi"/>
          <w:sz w:val="22"/>
          <w:szCs w:val="22"/>
        </w:rPr>
      </w:pPr>
    </w:p>
    <w:p w14:paraId="052E9948"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Summarize the changes, additions or deletions made to this revision of your previous application.  Changes in the application or budget must be clearly marked by appropriate bracketing, indenting, or font changes (do not use color or underlining) unless the changes are so extensive as to include most of the text. If the latter is the case, indicate below.</w:t>
      </w:r>
    </w:p>
    <w:p w14:paraId="67BB236A" w14:textId="77777777" w:rsidR="008B35E7" w:rsidRPr="00824F68" w:rsidRDefault="00696173" w:rsidP="008B35E7">
      <w:pPr>
        <w:rPr>
          <w:rFonts w:asciiTheme="minorHAnsi" w:hAnsiTheme="minorHAnsi" w:cstheme="minorHAnsi"/>
          <w:iCs/>
          <w:sz w:val="22"/>
          <w:szCs w:val="22"/>
        </w:rPr>
      </w:pPr>
      <w:r w:rsidRPr="00824F68">
        <w:rPr>
          <w:rFonts w:asciiTheme="minorHAnsi" w:hAnsiTheme="minorHAnsi" w:cstheme="minorHAnsi"/>
          <w:iCs/>
          <w:noProof/>
          <w:sz w:val="22"/>
          <w:szCs w:val="22"/>
        </w:rPr>
        <mc:AlternateContent>
          <mc:Choice Requires="wps">
            <w:drawing>
              <wp:anchor distT="0" distB="0" distL="114300" distR="114300" simplePos="0" relativeHeight="251666432" behindDoc="0" locked="0" layoutInCell="1" allowOverlap="1" wp14:anchorId="12851DF4" wp14:editId="17DADE81">
                <wp:simplePos x="0" y="0"/>
                <wp:positionH relativeFrom="column">
                  <wp:posOffset>34290</wp:posOffset>
                </wp:positionH>
                <wp:positionV relativeFrom="paragraph">
                  <wp:posOffset>83185</wp:posOffset>
                </wp:positionV>
                <wp:extent cx="6797675" cy="3864610"/>
                <wp:effectExtent l="15240" t="6985" r="6985" b="1460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864610"/>
                        </a:xfrm>
                        <a:prstGeom prst="rect">
                          <a:avLst/>
                        </a:prstGeom>
                        <a:solidFill>
                          <a:schemeClr val="lt1">
                            <a:lumMod val="100000"/>
                            <a:lumOff val="0"/>
                          </a:schemeClr>
                        </a:solidFill>
                        <a:ln w="12700">
                          <a:solidFill>
                            <a:schemeClr val="accent6">
                              <a:lumMod val="5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F3695" w14:textId="77777777" w:rsidR="00651313" w:rsidRPr="00382B3E"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51DF4" id="Text Box 16" o:spid="_x0000_s1029" type="#_x0000_t202" style="position:absolute;margin-left:2.7pt;margin-top:6.55pt;width:535.25pt;height:30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" fillcolor="white [3201]" strokecolor="#974706 [1609]" strokeweight="1pt">
                <v:stroke dashstyle="dash"/>
                <v:shadow color="#868686"/>
                <v:textbox>
                  <w:txbxContent>
                    <w:p w14:paraId="2BDF3695" w14:textId="77777777" w:rsidR="00651313" w:rsidRPr="00382B3E" w:rsidRDefault="00651313"/>
                  </w:txbxContent>
                </v:textbox>
              </v:shape>
            </w:pict>
          </mc:Fallback>
        </mc:AlternateContent>
      </w:r>
    </w:p>
    <w:p w14:paraId="114A858F" w14:textId="77777777" w:rsidR="008B35E7" w:rsidRPr="00824F68" w:rsidRDefault="008B35E7" w:rsidP="008B35E7">
      <w:pPr>
        <w:rPr>
          <w:rFonts w:asciiTheme="minorHAnsi" w:hAnsiTheme="minorHAnsi" w:cstheme="minorHAnsi"/>
          <w:iCs/>
          <w:sz w:val="22"/>
          <w:szCs w:val="22"/>
        </w:rPr>
      </w:pPr>
    </w:p>
    <w:p w14:paraId="72F26F93" w14:textId="77777777" w:rsidR="008B35E7" w:rsidRPr="00824F68" w:rsidRDefault="008B35E7" w:rsidP="008B35E7">
      <w:pPr>
        <w:rPr>
          <w:rFonts w:asciiTheme="minorHAnsi" w:hAnsiTheme="minorHAnsi" w:cstheme="minorHAnsi"/>
          <w:iCs/>
          <w:sz w:val="22"/>
          <w:szCs w:val="22"/>
        </w:rPr>
      </w:pPr>
    </w:p>
    <w:p w14:paraId="59AF562F" w14:textId="77777777" w:rsidR="008B35E7" w:rsidRPr="00824F68" w:rsidRDefault="008B35E7" w:rsidP="008B35E7">
      <w:pPr>
        <w:rPr>
          <w:rFonts w:asciiTheme="minorHAnsi" w:hAnsiTheme="minorHAnsi" w:cstheme="minorHAnsi"/>
          <w:i/>
          <w:iCs/>
          <w:sz w:val="22"/>
          <w:szCs w:val="22"/>
        </w:rPr>
      </w:pPr>
    </w:p>
    <w:p w14:paraId="368A259D" w14:textId="77777777" w:rsidR="008B35E7" w:rsidRPr="00824F68" w:rsidRDefault="008B35E7" w:rsidP="008B35E7">
      <w:pPr>
        <w:rPr>
          <w:rFonts w:asciiTheme="minorHAnsi" w:hAnsiTheme="minorHAnsi" w:cstheme="minorHAnsi"/>
          <w:i/>
          <w:iCs/>
          <w:sz w:val="22"/>
          <w:szCs w:val="22"/>
        </w:rPr>
      </w:pPr>
    </w:p>
    <w:p w14:paraId="6CD1B806" w14:textId="77777777" w:rsidR="008B35E7" w:rsidRPr="00824F68" w:rsidRDefault="008B35E7" w:rsidP="008B35E7">
      <w:pPr>
        <w:rPr>
          <w:rFonts w:asciiTheme="minorHAnsi" w:hAnsiTheme="minorHAnsi" w:cstheme="minorHAnsi"/>
          <w:i/>
          <w:iCs/>
          <w:sz w:val="22"/>
          <w:szCs w:val="22"/>
        </w:rPr>
      </w:pPr>
    </w:p>
    <w:p w14:paraId="448D9CAA" w14:textId="77777777" w:rsidR="008B35E7" w:rsidRPr="00824F68" w:rsidRDefault="008B35E7" w:rsidP="008B35E7">
      <w:pPr>
        <w:rPr>
          <w:rFonts w:asciiTheme="minorHAnsi" w:hAnsiTheme="minorHAnsi" w:cstheme="minorHAnsi"/>
          <w:i/>
          <w:iCs/>
          <w:sz w:val="22"/>
          <w:szCs w:val="22"/>
        </w:rPr>
      </w:pPr>
    </w:p>
    <w:p w14:paraId="07C0018C" w14:textId="77777777" w:rsidR="008B35E7" w:rsidRPr="00824F68" w:rsidRDefault="008B35E7" w:rsidP="008B35E7">
      <w:pPr>
        <w:rPr>
          <w:rFonts w:asciiTheme="minorHAnsi" w:hAnsiTheme="minorHAnsi" w:cstheme="minorHAnsi"/>
          <w:i/>
          <w:iCs/>
          <w:sz w:val="22"/>
          <w:szCs w:val="22"/>
        </w:rPr>
      </w:pPr>
    </w:p>
    <w:p w14:paraId="6C081EE4" w14:textId="77777777" w:rsidR="008B35E7" w:rsidRPr="00824F68" w:rsidRDefault="008B35E7" w:rsidP="008B35E7">
      <w:pPr>
        <w:rPr>
          <w:rFonts w:asciiTheme="minorHAnsi" w:hAnsiTheme="minorHAnsi" w:cstheme="minorHAnsi"/>
          <w:i/>
          <w:iCs/>
          <w:sz w:val="22"/>
          <w:szCs w:val="22"/>
        </w:rPr>
      </w:pPr>
    </w:p>
    <w:p w14:paraId="0E95F22A" w14:textId="77777777" w:rsidR="008B35E7" w:rsidRPr="00824F68" w:rsidRDefault="008B35E7" w:rsidP="008B35E7">
      <w:pPr>
        <w:rPr>
          <w:rFonts w:asciiTheme="minorHAnsi" w:hAnsiTheme="minorHAnsi" w:cstheme="minorHAnsi"/>
          <w:i/>
          <w:iCs/>
          <w:sz w:val="22"/>
          <w:szCs w:val="22"/>
        </w:rPr>
      </w:pPr>
    </w:p>
    <w:p w14:paraId="2977E6F0" w14:textId="77777777" w:rsidR="008B35E7" w:rsidRPr="00824F68" w:rsidRDefault="008B35E7" w:rsidP="008B35E7">
      <w:pPr>
        <w:rPr>
          <w:rFonts w:asciiTheme="minorHAnsi" w:hAnsiTheme="minorHAnsi" w:cstheme="minorHAnsi"/>
          <w:i/>
          <w:iCs/>
          <w:sz w:val="22"/>
          <w:szCs w:val="22"/>
        </w:rPr>
      </w:pPr>
    </w:p>
    <w:p w14:paraId="77E34912" w14:textId="77777777" w:rsidR="008B35E7" w:rsidRPr="00824F68" w:rsidRDefault="008B35E7" w:rsidP="008B35E7">
      <w:pPr>
        <w:rPr>
          <w:rFonts w:asciiTheme="minorHAnsi" w:hAnsiTheme="minorHAnsi" w:cstheme="minorHAnsi"/>
          <w:i/>
          <w:iCs/>
          <w:sz w:val="22"/>
          <w:szCs w:val="22"/>
        </w:rPr>
      </w:pPr>
    </w:p>
    <w:p w14:paraId="6577271B" w14:textId="77777777" w:rsidR="008B35E7" w:rsidRPr="00824F68" w:rsidRDefault="008B35E7" w:rsidP="008B35E7">
      <w:pPr>
        <w:rPr>
          <w:rFonts w:asciiTheme="minorHAnsi" w:hAnsiTheme="minorHAnsi" w:cstheme="minorHAnsi"/>
          <w:i/>
          <w:iCs/>
          <w:sz w:val="22"/>
          <w:szCs w:val="22"/>
        </w:rPr>
      </w:pPr>
    </w:p>
    <w:p w14:paraId="2724227B" w14:textId="77777777" w:rsidR="008B35E7" w:rsidRPr="00824F68" w:rsidRDefault="008B35E7" w:rsidP="008B35E7">
      <w:pPr>
        <w:rPr>
          <w:rFonts w:asciiTheme="minorHAnsi" w:hAnsiTheme="minorHAnsi" w:cstheme="minorHAnsi"/>
          <w:i/>
          <w:iCs/>
          <w:sz w:val="22"/>
          <w:szCs w:val="22"/>
        </w:rPr>
      </w:pPr>
    </w:p>
    <w:p w14:paraId="304BA333" w14:textId="77777777" w:rsidR="008B35E7" w:rsidRPr="00824F68" w:rsidRDefault="008B35E7" w:rsidP="008B35E7">
      <w:pPr>
        <w:rPr>
          <w:rFonts w:asciiTheme="minorHAnsi" w:hAnsiTheme="minorHAnsi" w:cstheme="minorHAnsi"/>
          <w:i/>
          <w:iCs/>
          <w:sz w:val="22"/>
          <w:szCs w:val="22"/>
        </w:rPr>
      </w:pPr>
    </w:p>
    <w:p w14:paraId="60C09F30" w14:textId="77777777" w:rsidR="008B35E7" w:rsidRPr="00824F68" w:rsidRDefault="008B35E7" w:rsidP="008B35E7">
      <w:pPr>
        <w:rPr>
          <w:rFonts w:asciiTheme="minorHAnsi" w:hAnsiTheme="minorHAnsi" w:cstheme="minorHAnsi"/>
          <w:i/>
          <w:iCs/>
          <w:sz w:val="22"/>
          <w:szCs w:val="22"/>
        </w:rPr>
      </w:pPr>
    </w:p>
    <w:p w14:paraId="58A7CF19" w14:textId="77777777" w:rsidR="008B35E7" w:rsidRPr="00824F68" w:rsidRDefault="008B35E7" w:rsidP="008B35E7">
      <w:pPr>
        <w:rPr>
          <w:rFonts w:asciiTheme="minorHAnsi" w:hAnsiTheme="minorHAnsi" w:cstheme="minorHAnsi"/>
          <w:i/>
          <w:iCs/>
          <w:sz w:val="22"/>
          <w:szCs w:val="22"/>
        </w:rPr>
      </w:pPr>
    </w:p>
    <w:p w14:paraId="38C0EA0B" w14:textId="77777777" w:rsidR="008B35E7" w:rsidRPr="00824F68" w:rsidRDefault="008B35E7" w:rsidP="008B35E7">
      <w:pPr>
        <w:rPr>
          <w:rFonts w:asciiTheme="minorHAnsi" w:hAnsiTheme="minorHAnsi" w:cstheme="minorHAnsi"/>
          <w:i/>
          <w:iCs/>
          <w:sz w:val="22"/>
          <w:szCs w:val="22"/>
        </w:rPr>
      </w:pPr>
    </w:p>
    <w:p w14:paraId="5BDF7A6A" w14:textId="77777777" w:rsidR="008B35E7" w:rsidRPr="00824F68" w:rsidRDefault="008B35E7" w:rsidP="008B35E7">
      <w:pPr>
        <w:rPr>
          <w:rFonts w:asciiTheme="minorHAnsi" w:hAnsiTheme="minorHAnsi" w:cstheme="minorHAnsi"/>
          <w:i/>
          <w:iCs/>
          <w:sz w:val="22"/>
          <w:szCs w:val="22"/>
        </w:rPr>
      </w:pPr>
    </w:p>
    <w:p w14:paraId="27682D38" w14:textId="77777777" w:rsidR="008B35E7" w:rsidRPr="00824F68" w:rsidRDefault="008B35E7" w:rsidP="008B35E7">
      <w:pPr>
        <w:rPr>
          <w:rFonts w:asciiTheme="minorHAnsi" w:hAnsiTheme="minorHAnsi" w:cstheme="minorHAnsi"/>
          <w:i/>
          <w:iCs/>
          <w:sz w:val="22"/>
          <w:szCs w:val="22"/>
        </w:rPr>
      </w:pPr>
    </w:p>
    <w:p w14:paraId="629B88B8" w14:textId="77777777" w:rsidR="008B35E7" w:rsidRPr="00824F68" w:rsidRDefault="008B35E7" w:rsidP="008B35E7">
      <w:pPr>
        <w:rPr>
          <w:rFonts w:asciiTheme="minorHAnsi" w:hAnsiTheme="minorHAnsi" w:cstheme="minorHAnsi"/>
          <w:i/>
          <w:iCs/>
          <w:sz w:val="22"/>
          <w:szCs w:val="22"/>
        </w:rPr>
      </w:pPr>
    </w:p>
    <w:p w14:paraId="03D8F0B6" w14:textId="77777777" w:rsidR="008B35E7" w:rsidRPr="00824F68" w:rsidRDefault="008B35E7" w:rsidP="008B35E7">
      <w:pPr>
        <w:rPr>
          <w:rFonts w:asciiTheme="minorHAnsi" w:hAnsiTheme="minorHAnsi" w:cstheme="minorHAnsi"/>
          <w:i/>
          <w:iCs/>
          <w:sz w:val="22"/>
          <w:szCs w:val="22"/>
        </w:rPr>
      </w:pPr>
    </w:p>
    <w:p w14:paraId="34971EE1" w14:textId="77777777" w:rsidR="008B35E7" w:rsidRPr="00824F68" w:rsidRDefault="008B35E7" w:rsidP="008B35E7">
      <w:pPr>
        <w:rPr>
          <w:rFonts w:asciiTheme="minorHAnsi" w:hAnsiTheme="minorHAnsi" w:cstheme="minorHAnsi"/>
          <w:i/>
          <w:iCs/>
          <w:sz w:val="22"/>
          <w:szCs w:val="22"/>
        </w:rPr>
      </w:pPr>
    </w:p>
    <w:p w14:paraId="24887063" w14:textId="77777777" w:rsidR="008B35E7" w:rsidRPr="00824F68" w:rsidRDefault="008B35E7" w:rsidP="008B35E7">
      <w:pPr>
        <w:rPr>
          <w:rFonts w:asciiTheme="minorHAnsi" w:hAnsiTheme="minorHAnsi" w:cstheme="minorHAnsi"/>
          <w:i/>
          <w:iCs/>
          <w:sz w:val="22"/>
          <w:szCs w:val="22"/>
        </w:rPr>
      </w:pPr>
    </w:p>
    <w:p w14:paraId="214C46DB" w14:textId="77777777" w:rsidR="008B35E7" w:rsidRPr="00824F68" w:rsidRDefault="008B35E7" w:rsidP="00AE5F18">
      <w:pPr>
        <w:rPr>
          <w:rFonts w:asciiTheme="minorHAnsi" w:hAnsiTheme="minorHAnsi" w:cstheme="minorHAnsi"/>
          <w:iCs/>
          <w:sz w:val="22"/>
          <w:szCs w:val="22"/>
        </w:rPr>
      </w:pPr>
    </w:p>
    <w:p w14:paraId="0646FE94" w14:textId="77777777" w:rsidR="008B35E7" w:rsidRDefault="008B35E7" w:rsidP="00AE5F18">
      <w:pPr>
        <w:rPr>
          <w:rFonts w:asciiTheme="minorHAnsi" w:hAnsiTheme="minorHAnsi" w:cstheme="minorHAnsi"/>
          <w:iCs/>
          <w:sz w:val="22"/>
          <w:szCs w:val="22"/>
        </w:rPr>
      </w:pPr>
    </w:p>
    <w:p w14:paraId="1F0381EF" w14:textId="77777777" w:rsidR="00935945" w:rsidRDefault="00935945" w:rsidP="00AE5F18">
      <w:pPr>
        <w:rPr>
          <w:rFonts w:asciiTheme="minorHAnsi" w:hAnsiTheme="minorHAnsi" w:cstheme="minorHAnsi"/>
          <w:iCs/>
          <w:sz w:val="22"/>
          <w:szCs w:val="22"/>
        </w:rPr>
      </w:pPr>
    </w:p>
    <w:p w14:paraId="611398B3" w14:textId="77777777" w:rsidR="00935945" w:rsidRDefault="00935945" w:rsidP="00AE5F18">
      <w:pPr>
        <w:rPr>
          <w:rFonts w:asciiTheme="minorHAnsi" w:hAnsiTheme="minorHAnsi" w:cstheme="minorHAnsi"/>
          <w:iCs/>
          <w:sz w:val="22"/>
          <w:szCs w:val="22"/>
        </w:rPr>
      </w:pPr>
    </w:p>
    <w:p w14:paraId="7657AC2F" w14:textId="77777777" w:rsidR="00935945" w:rsidRDefault="00935945" w:rsidP="00AE5F18">
      <w:pPr>
        <w:rPr>
          <w:rFonts w:asciiTheme="minorHAnsi" w:hAnsiTheme="minorHAnsi" w:cstheme="minorHAnsi"/>
          <w:iCs/>
          <w:sz w:val="22"/>
          <w:szCs w:val="22"/>
        </w:rPr>
      </w:pPr>
    </w:p>
    <w:p w14:paraId="63972354" w14:textId="77777777" w:rsidR="00935945" w:rsidRDefault="00935945" w:rsidP="00AE5F18">
      <w:pPr>
        <w:rPr>
          <w:rFonts w:asciiTheme="minorHAnsi" w:hAnsiTheme="minorHAnsi" w:cstheme="minorHAnsi"/>
          <w:iCs/>
          <w:sz w:val="22"/>
          <w:szCs w:val="22"/>
        </w:rPr>
      </w:pPr>
    </w:p>
    <w:p w14:paraId="20F79783" w14:textId="77777777" w:rsidR="00935945" w:rsidRDefault="00935945" w:rsidP="00AE5F18">
      <w:pPr>
        <w:rPr>
          <w:rFonts w:asciiTheme="minorHAnsi" w:hAnsiTheme="minorHAnsi" w:cstheme="minorHAnsi"/>
          <w:iCs/>
          <w:sz w:val="22"/>
          <w:szCs w:val="22"/>
        </w:rPr>
      </w:pPr>
    </w:p>
    <w:p w14:paraId="1BA28771" w14:textId="77777777" w:rsidR="00935945" w:rsidRDefault="00935945" w:rsidP="00AE5F18">
      <w:pPr>
        <w:rPr>
          <w:rFonts w:asciiTheme="minorHAnsi" w:hAnsiTheme="minorHAnsi" w:cstheme="minorHAnsi"/>
          <w:iCs/>
          <w:sz w:val="22"/>
          <w:szCs w:val="22"/>
        </w:rPr>
      </w:pPr>
    </w:p>
    <w:p w14:paraId="44B38027" w14:textId="77777777" w:rsidR="00935945" w:rsidRDefault="00935945" w:rsidP="00AE5F18">
      <w:pPr>
        <w:rPr>
          <w:rFonts w:asciiTheme="minorHAnsi" w:hAnsiTheme="minorHAnsi" w:cstheme="minorHAnsi"/>
          <w:iCs/>
          <w:sz w:val="22"/>
          <w:szCs w:val="22"/>
        </w:rPr>
      </w:pPr>
    </w:p>
    <w:p w14:paraId="2FD28FF5" w14:textId="77777777" w:rsidR="00935945" w:rsidRDefault="00935945" w:rsidP="00AE5F18">
      <w:pPr>
        <w:rPr>
          <w:rFonts w:asciiTheme="minorHAnsi" w:hAnsiTheme="minorHAnsi" w:cstheme="minorHAnsi"/>
          <w:iCs/>
          <w:sz w:val="22"/>
          <w:szCs w:val="22"/>
        </w:rPr>
      </w:pPr>
    </w:p>
    <w:p w14:paraId="06A4FBF7" w14:textId="77777777" w:rsidR="00935945" w:rsidRDefault="00935945" w:rsidP="00AE5F18">
      <w:pPr>
        <w:rPr>
          <w:rFonts w:asciiTheme="minorHAnsi" w:hAnsiTheme="minorHAnsi" w:cstheme="minorHAnsi"/>
          <w:iCs/>
          <w:sz w:val="22"/>
          <w:szCs w:val="22"/>
        </w:rPr>
      </w:pPr>
    </w:p>
    <w:p w14:paraId="28C71E2D" w14:textId="77777777" w:rsidR="00935945" w:rsidRDefault="00935945" w:rsidP="00AE5F18">
      <w:pPr>
        <w:rPr>
          <w:rFonts w:asciiTheme="minorHAnsi" w:hAnsiTheme="minorHAnsi" w:cstheme="minorHAnsi"/>
          <w:iCs/>
          <w:sz w:val="22"/>
          <w:szCs w:val="22"/>
        </w:rPr>
      </w:pPr>
    </w:p>
    <w:p w14:paraId="3DDDA70A" w14:textId="77777777" w:rsidR="00935945" w:rsidRDefault="00935945" w:rsidP="00AE5F18">
      <w:pPr>
        <w:rPr>
          <w:rFonts w:asciiTheme="minorHAnsi" w:hAnsiTheme="minorHAnsi" w:cstheme="minorHAnsi"/>
          <w:iCs/>
          <w:sz w:val="22"/>
          <w:szCs w:val="22"/>
        </w:rPr>
      </w:pPr>
    </w:p>
    <w:p w14:paraId="615CE1F0" w14:textId="77777777" w:rsidR="00935945" w:rsidRDefault="00935945" w:rsidP="00AE5F18">
      <w:pPr>
        <w:rPr>
          <w:rFonts w:asciiTheme="minorHAnsi" w:hAnsiTheme="minorHAnsi" w:cstheme="minorHAnsi"/>
          <w:iCs/>
          <w:sz w:val="22"/>
          <w:szCs w:val="22"/>
        </w:rPr>
      </w:pPr>
    </w:p>
    <w:p w14:paraId="1F6062A1" w14:textId="77777777" w:rsidR="00935945" w:rsidRDefault="00935945" w:rsidP="00AE5F18">
      <w:pPr>
        <w:rPr>
          <w:rFonts w:asciiTheme="minorHAnsi" w:hAnsiTheme="minorHAnsi" w:cstheme="minorHAnsi"/>
          <w:iCs/>
          <w:sz w:val="22"/>
          <w:szCs w:val="22"/>
        </w:rPr>
      </w:pPr>
    </w:p>
    <w:p w14:paraId="5A191550" w14:textId="77777777" w:rsidR="00935945" w:rsidRDefault="00935945" w:rsidP="00AE5F18">
      <w:pPr>
        <w:rPr>
          <w:rFonts w:asciiTheme="minorHAnsi" w:hAnsiTheme="minorHAnsi" w:cstheme="minorHAnsi"/>
          <w:iCs/>
          <w:sz w:val="22"/>
          <w:szCs w:val="22"/>
        </w:rPr>
      </w:pPr>
    </w:p>
    <w:p w14:paraId="2C966E1C" w14:textId="77777777" w:rsidR="00A04C13" w:rsidRPr="00824F68" w:rsidRDefault="00A04C13" w:rsidP="00AE5F18">
      <w:pPr>
        <w:rPr>
          <w:rFonts w:asciiTheme="minorHAnsi" w:hAnsiTheme="minorHAnsi" w:cstheme="minorHAnsi"/>
          <w:iCs/>
          <w:sz w:val="22"/>
          <w:szCs w:val="22"/>
        </w:rPr>
      </w:pPr>
    </w:p>
    <w:p w14:paraId="7CF18A44" w14:textId="77777777" w:rsidR="008B35E7" w:rsidRPr="00824F68" w:rsidRDefault="008B35E7" w:rsidP="008B35E7">
      <w:pPr>
        <w:rPr>
          <w:rFonts w:asciiTheme="minorHAnsi" w:hAnsiTheme="minorHAnsi" w:cstheme="minorHAnsi"/>
          <w:b/>
          <w:sz w:val="22"/>
          <w:szCs w:val="22"/>
        </w:rPr>
      </w:pPr>
    </w:p>
    <w:tbl>
      <w:tblPr>
        <w:tblStyle w:val="TableTheme"/>
        <w:tblW w:w="0" w:type="auto"/>
        <w:tblLook w:val="0000" w:firstRow="0" w:lastRow="0" w:firstColumn="0" w:lastColumn="0" w:noHBand="0" w:noVBand="0"/>
      </w:tblPr>
      <w:tblGrid>
        <w:gridCol w:w="9240"/>
        <w:gridCol w:w="1440"/>
      </w:tblGrid>
      <w:tr w:rsidR="003B0DAF" w:rsidRPr="00824F68" w14:paraId="43F8FA69" w14:textId="77777777" w:rsidTr="003B0DAF">
        <w:tc>
          <w:tcPr>
            <w:tcW w:w="10680" w:type="dxa"/>
            <w:gridSpan w:val="2"/>
            <w:shd w:val="clear" w:color="auto" w:fill="FABF8F" w:themeFill="accent6" w:themeFillTint="99"/>
          </w:tcPr>
          <w:p w14:paraId="348C5E64" w14:textId="77777777" w:rsidR="00ED1904" w:rsidRDefault="003B0DAF" w:rsidP="003B0DAF">
            <w:pPr>
              <w:jc w:val="center"/>
              <w:rPr>
                <w:rFonts w:asciiTheme="minorHAnsi" w:hAnsiTheme="minorHAnsi" w:cstheme="minorHAnsi"/>
                <w:b/>
                <w:sz w:val="22"/>
                <w:szCs w:val="22"/>
              </w:rPr>
            </w:pPr>
            <w:bookmarkStart w:id="0" w:name="Text120"/>
            <w:r w:rsidRPr="00824F68">
              <w:rPr>
                <w:rFonts w:asciiTheme="minorHAnsi" w:hAnsiTheme="minorHAnsi" w:cstheme="minorHAnsi"/>
                <w:b/>
                <w:sz w:val="22"/>
                <w:szCs w:val="22"/>
              </w:rPr>
              <w:lastRenderedPageBreak/>
              <w:t>PROPOSAL TRAVEL BUDGET – Maximum Award $2,</w:t>
            </w:r>
            <w:r w:rsidR="00ED1904">
              <w:rPr>
                <w:rFonts w:asciiTheme="minorHAnsi" w:hAnsiTheme="minorHAnsi" w:cstheme="minorHAnsi"/>
                <w:b/>
                <w:sz w:val="22"/>
                <w:szCs w:val="22"/>
              </w:rPr>
              <w:t>0</w:t>
            </w:r>
            <w:r w:rsidRPr="00824F68">
              <w:rPr>
                <w:rFonts w:asciiTheme="minorHAnsi" w:hAnsiTheme="minorHAnsi" w:cstheme="minorHAnsi"/>
                <w:b/>
                <w:sz w:val="22"/>
                <w:szCs w:val="22"/>
              </w:rPr>
              <w:t>00</w:t>
            </w:r>
            <w:r w:rsidR="00ED1904">
              <w:rPr>
                <w:rFonts w:asciiTheme="minorHAnsi" w:hAnsiTheme="minorHAnsi" w:cstheme="minorHAnsi"/>
                <w:b/>
                <w:sz w:val="22"/>
                <w:szCs w:val="22"/>
              </w:rPr>
              <w:t xml:space="preserve"> for domestic travel; $4,000 for international travel</w:t>
            </w:r>
          </w:p>
          <w:p w14:paraId="5952439E" w14:textId="522019D8" w:rsidR="003B0DAF" w:rsidRPr="00824F68" w:rsidRDefault="003B0DAF" w:rsidP="003B0DAF">
            <w:pPr>
              <w:jc w:val="center"/>
              <w:rPr>
                <w:rFonts w:asciiTheme="minorHAnsi" w:hAnsiTheme="minorHAnsi" w:cstheme="minorHAnsi"/>
                <w:sz w:val="22"/>
                <w:szCs w:val="22"/>
              </w:rPr>
            </w:pPr>
            <w:r w:rsidRPr="00824F68">
              <w:rPr>
                <w:rFonts w:asciiTheme="minorHAnsi" w:hAnsiTheme="minorHAnsi" w:cstheme="minorHAnsi"/>
                <w:b/>
                <w:sz w:val="22"/>
                <w:szCs w:val="22"/>
              </w:rPr>
              <w:t xml:space="preserve"> (Form # 3)</w:t>
            </w:r>
          </w:p>
        </w:tc>
      </w:tr>
      <w:tr w:rsidR="008B35E7" w:rsidRPr="00824F68" w14:paraId="7FF80E5D" w14:textId="77777777" w:rsidTr="003B0DAF">
        <w:tc>
          <w:tcPr>
            <w:tcW w:w="9240" w:type="dxa"/>
          </w:tcPr>
          <w:p w14:paraId="41AB6B35" w14:textId="77777777" w:rsidR="008B35E7" w:rsidRPr="00824F68" w:rsidRDefault="008B35E7" w:rsidP="008B35E7">
            <w:pPr>
              <w:rPr>
                <w:rFonts w:asciiTheme="minorHAnsi" w:hAnsiTheme="minorHAnsi" w:cstheme="minorHAnsi"/>
                <w:b/>
                <w:sz w:val="22"/>
                <w:szCs w:val="22"/>
              </w:rPr>
            </w:pPr>
            <w:bookmarkStart w:id="1" w:name="Text116"/>
            <w:bookmarkEnd w:id="0"/>
            <w:r w:rsidRPr="00824F68">
              <w:rPr>
                <w:rFonts w:asciiTheme="minorHAnsi" w:hAnsiTheme="minorHAnsi" w:cstheme="minorHAnsi"/>
                <w:b/>
                <w:sz w:val="22"/>
                <w:szCs w:val="22"/>
              </w:rPr>
              <w:t>Air Transportation</w:t>
            </w:r>
          </w:p>
          <w:p w14:paraId="683C9AA8"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Travel from Point of Origin to Destination.</w:t>
            </w:r>
          </w:p>
          <w:p w14:paraId="78060707"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From:_______ to ________</w:t>
            </w:r>
          </w:p>
          <w:p w14:paraId="1A489C3E"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From:_______ to ________</w:t>
            </w:r>
          </w:p>
          <w:p w14:paraId="6E9EC45F"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From:_______ to ________</w:t>
            </w:r>
          </w:p>
          <w:p w14:paraId="5BE06626" w14:textId="77777777" w:rsidR="008B35E7" w:rsidRPr="00824F68" w:rsidRDefault="008B35E7" w:rsidP="008B35E7">
            <w:pPr>
              <w:rPr>
                <w:rFonts w:asciiTheme="minorHAnsi" w:hAnsiTheme="minorHAnsi" w:cstheme="minorHAnsi"/>
                <w:sz w:val="22"/>
                <w:szCs w:val="22"/>
              </w:rPr>
            </w:pPr>
          </w:p>
        </w:tc>
        <w:tc>
          <w:tcPr>
            <w:tcW w:w="1440" w:type="dxa"/>
          </w:tcPr>
          <w:p w14:paraId="4ABBA089" w14:textId="77777777" w:rsidR="008B35E7" w:rsidRPr="00824F68" w:rsidRDefault="008B35E7" w:rsidP="008B35E7">
            <w:pPr>
              <w:rPr>
                <w:rFonts w:asciiTheme="minorHAnsi" w:hAnsiTheme="minorHAnsi" w:cstheme="minorHAnsi"/>
                <w:sz w:val="22"/>
                <w:szCs w:val="22"/>
              </w:rPr>
            </w:pPr>
            <w:bookmarkStart w:id="2" w:name="Text119"/>
            <w:bookmarkEnd w:id="1"/>
          </w:p>
          <w:p w14:paraId="1B0A94B8" w14:textId="77777777" w:rsidR="008B35E7" w:rsidRPr="00824F68" w:rsidRDefault="008B35E7" w:rsidP="008B35E7">
            <w:pPr>
              <w:rPr>
                <w:rFonts w:asciiTheme="minorHAnsi" w:hAnsiTheme="minorHAnsi" w:cstheme="minorHAnsi"/>
                <w:sz w:val="22"/>
                <w:szCs w:val="22"/>
              </w:rPr>
            </w:pPr>
            <w:r w:rsidRPr="00824F68">
              <w:rPr>
                <w:rFonts w:asciiTheme="minorHAnsi" w:hAnsiTheme="minorHAnsi" w:cstheme="minorHAnsi"/>
                <w:sz w:val="22"/>
                <w:szCs w:val="22"/>
              </w:rPr>
              <w:t>$</w:t>
            </w:r>
          </w:p>
        </w:tc>
        <w:bookmarkEnd w:id="2"/>
      </w:tr>
      <w:tr w:rsidR="008B35E7" w:rsidRPr="00824F68" w14:paraId="18E5979C" w14:textId="77777777" w:rsidTr="003B0DAF">
        <w:tc>
          <w:tcPr>
            <w:tcW w:w="9240" w:type="dxa"/>
          </w:tcPr>
          <w:p w14:paraId="6A4BF67A" w14:textId="77777777" w:rsidR="008B35E7" w:rsidRPr="00824F68" w:rsidRDefault="008B35E7" w:rsidP="008B35E7">
            <w:pPr>
              <w:rPr>
                <w:rFonts w:asciiTheme="minorHAnsi" w:hAnsiTheme="minorHAnsi" w:cstheme="minorHAnsi"/>
                <w:b/>
                <w:sz w:val="22"/>
                <w:szCs w:val="22"/>
              </w:rPr>
            </w:pPr>
            <w:bookmarkStart w:id="3" w:name="Text123"/>
            <w:r w:rsidRPr="00824F68">
              <w:rPr>
                <w:rFonts w:asciiTheme="minorHAnsi" w:hAnsiTheme="minorHAnsi" w:cstheme="minorHAnsi"/>
                <w:b/>
                <w:sz w:val="22"/>
                <w:szCs w:val="22"/>
              </w:rPr>
              <w:t xml:space="preserve">Ground Transportation </w:t>
            </w:r>
          </w:p>
          <w:p w14:paraId="7F3B8759" w14:textId="77777777" w:rsidR="008B35E7" w:rsidRPr="00824F68" w:rsidRDefault="008B35E7" w:rsidP="008B35E7">
            <w:pPr>
              <w:rPr>
                <w:rFonts w:asciiTheme="minorHAnsi" w:hAnsiTheme="minorHAnsi" w:cstheme="minorHAnsi"/>
                <w:b/>
                <w:sz w:val="22"/>
                <w:szCs w:val="22"/>
                <w:u w:val="single"/>
              </w:rPr>
            </w:pPr>
          </w:p>
          <w:p w14:paraId="29C46A27" w14:textId="77777777" w:rsidR="008B35E7" w:rsidRPr="00824F68" w:rsidRDefault="008B35E7" w:rsidP="008B35E7">
            <w:pPr>
              <w:rPr>
                <w:rFonts w:asciiTheme="minorHAnsi" w:hAnsiTheme="minorHAnsi" w:cstheme="minorHAnsi"/>
                <w:b/>
                <w:sz w:val="22"/>
                <w:szCs w:val="22"/>
                <w:u w:val="single"/>
              </w:rPr>
            </w:pPr>
          </w:p>
        </w:tc>
        <w:tc>
          <w:tcPr>
            <w:tcW w:w="1440" w:type="dxa"/>
          </w:tcPr>
          <w:p w14:paraId="6F2927B7" w14:textId="77777777" w:rsidR="008B35E7" w:rsidRPr="00824F68" w:rsidRDefault="008B35E7" w:rsidP="008B35E7">
            <w:pPr>
              <w:rPr>
                <w:rFonts w:asciiTheme="minorHAnsi" w:hAnsiTheme="minorHAnsi" w:cstheme="minorHAnsi"/>
                <w:sz w:val="22"/>
                <w:szCs w:val="22"/>
              </w:rPr>
            </w:pPr>
            <w:bookmarkStart w:id="4" w:name="Text126"/>
            <w:bookmarkEnd w:id="3"/>
            <w:r w:rsidRPr="00824F68">
              <w:rPr>
                <w:rFonts w:asciiTheme="minorHAnsi" w:hAnsiTheme="minorHAnsi" w:cstheme="minorHAnsi"/>
                <w:sz w:val="22"/>
                <w:szCs w:val="22"/>
              </w:rPr>
              <w:t>$</w:t>
            </w:r>
          </w:p>
        </w:tc>
        <w:bookmarkEnd w:id="4"/>
      </w:tr>
      <w:tr w:rsidR="008B35E7" w:rsidRPr="00824F68" w14:paraId="7D1FCDFE" w14:textId="77777777" w:rsidTr="003B0DAF">
        <w:tc>
          <w:tcPr>
            <w:tcW w:w="9240" w:type="dxa"/>
          </w:tcPr>
          <w:p w14:paraId="3AF60687" w14:textId="77777777" w:rsidR="008B35E7" w:rsidRPr="00824F68" w:rsidRDefault="008B35E7" w:rsidP="008B35E7">
            <w:pPr>
              <w:rPr>
                <w:rFonts w:asciiTheme="minorHAnsi" w:hAnsiTheme="minorHAnsi" w:cstheme="minorHAnsi"/>
                <w:b/>
                <w:sz w:val="22"/>
                <w:szCs w:val="22"/>
              </w:rPr>
            </w:pPr>
            <w:bookmarkStart w:id="5" w:name="Text129"/>
            <w:r w:rsidRPr="00824F68">
              <w:rPr>
                <w:rFonts w:asciiTheme="minorHAnsi" w:hAnsiTheme="minorHAnsi" w:cstheme="minorHAnsi"/>
                <w:b/>
                <w:sz w:val="22"/>
                <w:szCs w:val="22"/>
              </w:rPr>
              <w:t>Lodging</w:t>
            </w:r>
          </w:p>
          <w:p w14:paraId="43A76D99" w14:textId="0009DCED" w:rsidR="008B35E7" w:rsidRPr="00824F68" w:rsidRDefault="008B35E7" w:rsidP="008B35E7">
            <w:pPr>
              <w:rPr>
                <w:rFonts w:asciiTheme="minorHAnsi" w:hAnsiTheme="minorHAnsi" w:cstheme="minorHAnsi"/>
                <w:b/>
                <w:sz w:val="22"/>
                <w:szCs w:val="22"/>
                <w:u w:val="single"/>
              </w:rPr>
            </w:pPr>
            <w:r w:rsidRPr="00824F68">
              <w:rPr>
                <w:rFonts w:asciiTheme="minorHAnsi" w:hAnsiTheme="minorHAnsi" w:cstheme="minorHAnsi"/>
                <w:sz w:val="22"/>
                <w:szCs w:val="22"/>
              </w:rPr>
              <w:t xml:space="preserve">See </w:t>
            </w:r>
            <w:r w:rsidR="009815AE" w:rsidRPr="00824F68">
              <w:rPr>
                <w:rFonts w:asciiTheme="minorHAnsi" w:hAnsiTheme="minorHAnsi" w:cstheme="minorHAnsi"/>
                <w:sz w:val="22"/>
                <w:szCs w:val="22"/>
              </w:rPr>
              <w:t>the Travel Checklist on the U</w:t>
            </w:r>
            <w:r w:rsidR="003D1527" w:rsidRPr="00824F68">
              <w:rPr>
                <w:rFonts w:asciiTheme="minorHAnsi" w:hAnsiTheme="minorHAnsi" w:cstheme="minorHAnsi"/>
                <w:sz w:val="22"/>
                <w:szCs w:val="22"/>
              </w:rPr>
              <w:t xml:space="preserve">SF </w:t>
            </w:r>
            <w:r w:rsidR="009815AE" w:rsidRPr="00824F68">
              <w:rPr>
                <w:rFonts w:asciiTheme="minorHAnsi" w:hAnsiTheme="minorHAnsi" w:cstheme="minorHAnsi"/>
                <w:sz w:val="22"/>
                <w:szCs w:val="22"/>
              </w:rPr>
              <w:t xml:space="preserve">Controllers Office </w:t>
            </w:r>
            <w:r w:rsidRPr="00824F68">
              <w:rPr>
                <w:rFonts w:asciiTheme="minorHAnsi" w:hAnsiTheme="minorHAnsi" w:cstheme="minorHAnsi"/>
                <w:sz w:val="22"/>
                <w:szCs w:val="22"/>
              </w:rPr>
              <w:t>website for per diem rate</w:t>
            </w:r>
            <w:r w:rsidR="009815AE" w:rsidRPr="00824F68">
              <w:rPr>
                <w:rFonts w:asciiTheme="minorHAnsi" w:hAnsiTheme="minorHAnsi" w:cstheme="minorHAnsi"/>
                <w:sz w:val="22"/>
                <w:szCs w:val="22"/>
              </w:rPr>
              <w:t>s:</w:t>
            </w:r>
            <w:r w:rsidR="009815AE" w:rsidRPr="00824F68">
              <w:rPr>
                <w:rFonts w:asciiTheme="minorHAnsi" w:hAnsiTheme="minorHAnsi" w:cstheme="minorHAnsi"/>
                <w:sz w:val="22"/>
                <w:szCs w:val="22"/>
              </w:rPr>
              <w:br/>
            </w:r>
            <w:hyperlink r:id="rId28" w:history="1">
              <w:r w:rsidR="009815AE" w:rsidRPr="00824F68">
                <w:rPr>
                  <w:rStyle w:val="Hyperlink"/>
                  <w:rFonts w:asciiTheme="minorHAnsi" w:hAnsiTheme="minorHAnsi" w:cstheme="minorHAnsi"/>
                  <w:b/>
                  <w:sz w:val="22"/>
                  <w:szCs w:val="22"/>
                </w:rPr>
                <w:t>http://www.usf.edu/business-finance/controller/payment-services/travel.aspx</w:t>
              </w:r>
            </w:hyperlink>
            <w:r w:rsidR="009815AE" w:rsidRPr="00824F68">
              <w:rPr>
                <w:rFonts w:asciiTheme="minorHAnsi" w:hAnsiTheme="minorHAnsi" w:cstheme="minorHAnsi"/>
                <w:sz w:val="22"/>
                <w:szCs w:val="22"/>
              </w:rPr>
              <w:br/>
            </w:r>
          </w:p>
          <w:p w14:paraId="0924569C" w14:textId="77777777" w:rsidR="008B35E7" w:rsidRPr="00824F68" w:rsidRDefault="008B35E7" w:rsidP="008B35E7">
            <w:pPr>
              <w:rPr>
                <w:rFonts w:asciiTheme="minorHAnsi" w:hAnsiTheme="minorHAnsi" w:cstheme="minorHAnsi"/>
                <w:b/>
                <w:sz w:val="22"/>
                <w:szCs w:val="22"/>
                <w:u w:val="single"/>
              </w:rPr>
            </w:pPr>
          </w:p>
        </w:tc>
        <w:tc>
          <w:tcPr>
            <w:tcW w:w="1440" w:type="dxa"/>
          </w:tcPr>
          <w:p w14:paraId="521B51D9" w14:textId="77777777" w:rsidR="008B35E7" w:rsidRPr="00824F68" w:rsidRDefault="008B35E7" w:rsidP="008B35E7">
            <w:pPr>
              <w:rPr>
                <w:rFonts w:asciiTheme="minorHAnsi" w:hAnsiTheme="minorHAnsi" w:cstheme="minorHAnsi"/>
                <w:sz w:val="22"/>
                <w:szCs w:val="22"/>
              </w:rPr>
            </w:pPr>
            <w:bookmarkStart w:id="6" w:name="Text132"/>
            <w:bookmarkEnd w:id="5"/>
            <w:r w:rsidRPr="00824F68">
              <w:rPr>
                <w:rFonts w:asciiTheme="minorHAnsi" w:hAnsiTheme="minorHAnsi" w:cstheme="minorHAnsi"/>
                <w:sz w:val="22"/>
                <w:szCs w:val="22"/>
              </w:rPr>
              <w:t>$</w:t>
            </w:r>
          </w:p>
        </w:tc>
        <w:bookmarkEnd w:id="6"/>
      </w:tr>
      <w:tr w:rsidR="008B35E7" w:rsidRPr="00824F68" w14:paraId="6FF43D9D" w14:textId="77777777" w:rsidTr="003B0DAF">
        <w:tc>
          <w:tcPr>
            <w:tcW w:w="9240" w:type="dxa"/>
          </w:tcPr>
          <w:p w14:paraId="482E7326" w14:textId="77777777" w:rsidR="005D2FAB" w:rsidRPr="00824F68" w:rsidRDefault="008B35E7" w:rsidP="005D2FAB">
            <w:pPr>
              <w:rPr>
                <w:rFonts w:asciiTheme="minorHAnsi" w:hAnsiTheme="minorHAnsi" w:cstheme="minorHAnsi"/>
                <w:b/>
                <w:sz w:val="22"/>
                <w:szCs w:val="22"/>
                <w:u w:val="single"/>
              </w:rPr>
            </w:pPr>
            <w:bookmarkStart w:id="7" w:name="Text135"/>
            <w:r w:rsidRPr="00824F68">
              <w:rPr>
                <w:rFonts w:asciiTheme="minorHAnsi" w:hAnsiTheme="minorHAnsi" w:cstheme="minorHAnsi"/>
                <w:b/>
                <w:sz w:val="22"/>
                <w:szCs w:val="22"/>
              </w:rPr>
              <w:t xml:space="preserve">Food </w:t>
            </w:r>
            <w:r w:rsidRPr="00824F68">
              <w:rPr>
                <w:rFonts w:asciiTheme="minorHAnsi" w:hAnsiTheme="minorHAnsi" w:cstheme="minorHAnsi"/>
                <w:sz w:val="22"/>
                <w:szCs w:val="22"/>
              </w:rPr>
              <w:t>(</w:t>
            </w:r>
            <w:r w:rsidR="00CD08E2" w:rsidRPr="00824F68">
              <w:rPr>
                <w:rFonts w:asciiTheme="minorHAnsi" w:hAnsiTheme="minorHAnsi" w:cstheme="minorHAnsi"/>
                <w:sz w:val="22"/>
                <w:szCs w:val="22"/>
              </w:rPr>
              <w:t xml:space="preserve">only </w:t>
            </w:r>
            <w:r w:rsidRPr="00824F68">
              <w:rPr>
                <w:rFonts w:asciiTheme="minorHAnsi" w:hAnsiTheme="minorHAnsi" w:cstheme="minorHAnsi"/>
                <w:sz w:val="22"/>
                <w:szCs w:val="22"/>
              </w:rPr>
              <w:t xml:space="preserve">meals </w:t>
            </w:r>
            <w:r w:rsidR="00CD08E2" w:rsidRPr="00824F68">
              <w:rPr>
                <w:rFonts w:asciiTheme="minorHAnsi" w:hAnsiTheme="minorHAnsi" w:cstheme="minorHAnsi"/>
                <w:sz w:val="22"/>
                <w:szCs w:val="22"/>
              </w:rPr>
              <w:t xml:space="preserve">not </w:t>
            </w:r>
            <w:r w:rsidRPr="00824F68">
              <w:rPr>
                <w:rFonts w:asciiTheme="minorHAnsi" w:hAnsiTheme="minorHAnsi" w:cstheme="minorHAnsi"/>
                <w:sz w:val="22"/>
                <w:szCs w:val="22"/>
              </w:rPr>
              <w:t>provided as part of the registration fee</w:t>
            </w:r>
            <w:r w:rsidR="00CD08E2" w:rsidRPr="00824F68">
              <w:rPr>
                <w:rFonts w:asciiTheme="minorHAnsi" w:hAnsiTheme="minorHAnsi" w:cstheme="minorHAnsi"/>
                <w:sz w:val="22"/>
                <w:szCs w:val="22"/>
              </w:rPr>
              <w:t xml:space="preserve"> pursuant to </w:t>
            </w:r>
            <w:r w:rsidR="00010C2C" w:rsidRPr="00824F68">
              <w:rPr>
                <w:rFonts w:asciiTheme="minorHAnsi" w:hAnsiTheme="minorHAnsi" w:cstheme="minorHAnsi"/>
                <w:sz w:val="22"/>
                <w:szCs w:val="22"/>
              </w:rPr>
              <w:t>USF travel policy</w:t>
            </w:r>
            <w:r w:rsidR="009815AE" w:rsidRPr="00824F68">
              <w:rPr>
                <w:rFonts w:asciiTheme="minorHAnsi" w:hAnsiTheme="minorHAnsi" w:cstheme="minorHAnsi"/>
                <w:sz w:val="22"/>
                <w:szCs w:val="22"/>
              </w:rPr>
              <w:t xml:space="preserve">. </w:t>
            </w:r>
            <w:r w:rsidR="005D2FAB" w:rsidRPr="00824F68">
              <w:rPr>
                <w:rFonts w:asciiTheme="minorHAnsi" w:hAnsiTheme="minorHAnsi" w:cstheme="minorHAnsi"/>
                <w:sz w:val="22"/>
                <w:szCs w:val="22"/>
              </w:rPr>
              <w:t>See the Travel Checklist on the USF Controllers Office website for per diem rates:</w:t>
            </w:r>
            <w:r w:rsidR="005D2FAB" w:rsidRPr="00824F68">
              <w:rPr>
                <w:rFonts w:asciiTheme="minorHAnsi" w:hAnsiTheme="minorHAnsi" w:cstheme="minorHAnsi"/>
                <w:sz w:val="22"/>
                <w:szCs w:val="22"/>
              </w:rPr>
              <w:br/>
            </w:r>
            <w:hyperlink r:id="rId29" w:history="1">
              <w:r w:rsidR="005D2FAB" w:rsidRPr="00824F68">
                <w:rPr>
                  <w:rStyle w:val="Hyperlink"/>
                  <w:rFonts w:asciiTheme="minorHAnsi" w:hAnsiTheme="minorHAnsi" w:cstheme="minorHAnsi"/>
                  <w:b/>
                  <w:sz w:val="22"/>
                  <w:szCs w:val="22"/>
                </w:rPr>
                <w:t>http://www.usf.edu/business-finance/controller/payment-services/travel.aspx</w:t>
              </w:r>
            </w:hyperlink>
            <w:r w:rsidR="005D2FAB" w:rsidRPr="00824F68">
              <w:rPr>
                <w:rFonts w:asciiTheme="minorHAnsi" w:hAnsiTheme="minorHAnsi" w:cstheme="minorHAnsi"/>
                <w:sz w:val="22"/>
                <w:szCs w:val="22"/>
              </w:rPr>
              <w:br/>
            </w:r>
          </w:p>
          <w:p w14:paraId="3904459B" w14:textId="77777777" w:rsidR="008B35E7" w:rsidRPr="00824F68" w:rsidRDefault="008B35E7" w:rsidP="008B35E7">
            <w:pPr>
              <w:rPr>
                <w:rFonts w:asciiTheme="minorHAnsi" w:hAnsiTheme="minorHAnsi" w:cstheme="minorHAnsi"/>
                <w:sz w:val="22"/>
                <w:szCs w:val="22"/>
              </w:rPr>
            </w:pPr>
          </w:p>
          <w:p w14:paraId="73EF2C1D" w14:textId="16B8730E" w:rsidR="008B35E7" w:rsidRPr="00824F68" w:rsidRDefault="008B35E7" w:rsidP="008B35E7">
            <w:pPr>
              <w:rPr>
                <w:rFonts w:asciiTheme="minorHAnsi" w:hAnsiTheme="minorHAnsi" w:cstheme="minorHAnsi"/>
                <w:b/>
                <w:sz w:val="22"/>
                <w:szCs w:val="22"/>
                <w:u w:val="single"/>
              </w:rPr>
            </w:pPr>
          </w:p>
        </w:tc>
        <w:tc>
          <w:tcPr>
            <w:tcW w:w="1440" w:type="dxa"/>
          </w:tcPr>
          <w:p w14:paraId="397C4873" w14:textId="77777777" w:rsidR="008B35E7" w:rsidRPr="00824F68" w:rsidRDefault="003D1527" w:rsidP="008B35E7">
            <w:pPr>
              <w:rPr>
                <w:rFonts w:asciiTheme="minorHAnsi" w:hAnsiTheme="minorHAnsi" w:cstheme="minorHAnsi"/>
                <w:sz w:val="22"/>
                <w:szCs w:val="22"/>
              </w:rPr>
            </w:pPr>
            <w:bookmarkStart w:id="8" w:name="Text138"/>
            <w:bookmarkEnd w:id="7"/>
            <w:r w:rsidRPr="00824F68">
              <w:rPr>
                <w:rFonts w:asciiTheme="minorHAnsi" w:hAnsiTheme="minorHAnsi" w:cstheme="minorHAnsi"/>
                <w:sz w:val="22"/>
                <w:szCs w:val="22"/>
              </w:rPr>
              <w:t>$</w:t>
            </w:r>
          </w:p>
        </w:tc>
        <w:bookmarkEnd w:id="8"/>
      </w:tr>
      <w:tr w:rsidR="008B35E7" w:rsidRPr="00824F68" w14:paraId="65B5A8AE" w14:textId="77777777" w:rsidTr="003B0DAF">
        <w:tc>
          <w:tcPr>
            <w:tcW w:w="9240" w:type="dxa"/>
          </w:tcPr>
          <w:p w14:paraId="07ECA813" w14:textId="77777777" w:rsidR="008B35E7" w:rsidRPr="00824F68" w:rsidRDefault="008B35E7" w:rsidP="008B35E7">
            <w:pPr>
              <w:rPr>
                <w:rFonts w:asciiTheme="minorHAnsi" w:hAnsiTheme="minorHAnsi" w:cstheme="minorHAnsi"/>
                <w:sz w:val="22"/>
                <w:szCs w:val="22"/>
              </w:rPr>
            </w:pPr>
            <w:bookmarkStart w:id="9" w:name="Text141"/>
            <w:r w:rsidRPr="00824F68">
              <w:rPr>
                <w:rFonts w:asciiTheme="minorHAnsi" w:hAnsiTheme="minorHAnsi" w:cstheme="minorHAnsi"/>
                <w:b/>
                <w:sz w:val="22"/>
                <w:szCs w:val="22"/>
              </w:rPr>
              <w:t>Registration Fees</w:t>
            </w:r>
            <w:r w:rsidR="00CD08E2" w:rsidRPr="00824F68">
              <w:rPr>
                <w:rFonts w:asciiTheme="minorHAnsi" w:hAnsiTheme="minorHAnsi" w:cstheme="minorHAnsi"/>
                <w:b/>
                <w:sz w:val="22"/>
                <w:szCs w:val="22"/>
              </w:rPr>
              <w:t xml:space="preserve"> </w:t>
            </w:r>
            <w:r w:rsidR="00CD08E2" w:rsidRPr="00824F68">
              <w:rPr>
                <w:rFonts w:asciiTheme="minorHAnsi" w:hAnsiTheme="minorHAnsi" w:cstheme="minorHAnsi"/>
                <w:sz w:val="22"/>
                <w:szCs w:val="22"/>
              </w:rPr>
              <w:t>(not membership fees for professional organizations)</w:t>
            </w:r>
          </w:p>
          <w:p w14:paraId="1CF89415" w14:textId="77777777" w:rsidR="008B35E7" w:rsidRPr="00824F68" w:rsidRDefault="008B35E7" w:rsidP="008B35E7">
            <w:pPr>
              <w:rPr>
                <w:rFonts w:asciiTheme="minorHAnsi" w:hAnsiTheme="minorHAnsi" w:cstheme="minorHAnsi"/>
                <w:b/>
                <w:sz w:val="22"/>
                <w:szCs w:val="22"/>
                <w:u w:val="single"/>
              </w:rPr>
            </w:pPr>
          </w:p>
          <w:p w14:paraId="07559F6E" w14:textId="77777777" w:rsidR="008B35E7" w:rsidRPr="00824F68" w:rsidRDefault="008B35E7" w:rsidP="008B35E7">
            <w:pPr>
              <w:rPr>
                <w:rFonts w:asciiTheme="minorHAnsi" w:hAnsiTheme="minorHAnsi" w:cstheme="minorHAnsi"/>
                <w:b/>
                <w:sz w:val="22"/>
                <w:szCs w:val="22"/>
                <w:u w:val="single"/>
              </w:rPr>
            </w:pPr>
          </w:p>
        </w:tc>
        <w:tc>
          <w:tcPr>
            <w:tcW w:w="1440" w:type="dxa"/>
          </w:tcPr>
          <w:p w14:paraId="7AD20278" w14:textId="77777777" w:rsidR="008B35E7" w:rsidRPr="00824F68" w:rsidRDefault="008B35E7" w:rsidP="008B35E7">
            <w:pPr>
              <w:rPr>
                <w:rFonts w:asciiTheme="minorHAnsi" w:hAnsiTheme="minorHAnsi" w:cstheme="minorHAnsi"/>
                <w:sz w:val="22"/>
                <w:szCs w:val="22"/>
              </w:rPr>
            </w:pPr>
            <w:bookmarkStart w:id="10" w:name="Text142"/>
            <w:bookmarkEnd w:id="9"/>
            <w:r w:rsidRPr="00824F68">
              <w:rPr>
                <w:rFonts w:asciiTheme="minorHAnsi" w:hAnsiTheme="minorHAnsi" w:cstheme="minorHAnsi"/>
                <w:sz w:val="22"/>
                <w:szCs w:val="22"/>
              </w:rPr>
              <w:t>$</w:t>
            </w:r>
          </w:p>
        </w:tc>
        <w:bookmarkEnd w:id="10"/>
      </w:tr>
      <w:tr w:rsidR="008B35E7" w:rsidRPr="00824F68" w14:paraId="7D5F94AB" w14:textId="77777777" w:rsidTr="003B0DAF">
        <w:tc>
          <w:tcPr>
            <w:tcW w:w="9240" w:type="dxa"/>
          </w:tcPr>
          <w:p w14:paraId="05151B6B" w14:textId="77777777" w:rsidR="008B35E7" w:rsidRPr="00824F68" w:rsidRDefault="008B35E7" w:rsidP="008B35E7">
            <w:pPr>
              <w:rPr>
                <w:rFonts w:asciiTheme="minorHAnsi" w:hAnsiTheme="minorHAnsi" w:cstheme="minorHAnsi"/>
                <w:b/>
                <w:sz w:val="22"/>
                <w:szCs w:val="22"/>
                <w:u w:val="single"/>
              </w:rPr>
            </w:pPr>
            <w:bookmarkStart w:id="11" w:name="Text147"/>
            <w:r w:rsidRPr="00824F68">
              <w:rPr>
                <w:rFonts w:asciiTheme="minorHAnsi" w:hAnsiTheme="minorHAnsi" w:cstheme="minorHAnsi"/>
                <w:b/>
                <w:sz w:val="22"/>
                <w:szCs w:val="22"/>
              </w:rPr>
              <w:t>Other</w:t>
            </w:r>
            <w:r w:rsidR="00CD08E2" w:rsidRPr="00824F68">
              <w:rPr>
                <w:rFonts w:asciiTheme="minorHAnsi" w:hAnsiTheme="minorHAnsi" w:cstheme="minorHAnsi"/>
                <w:b/>
                <w:sz w:val="22"/>
                <w:szCs w:val="22"/>
              </w:rPr>
              <w:t xml:space="preserve"> incidental expenses, </w:t>
            </w:r>
            <w:r w:rsidR="004D39B4" w:rsidRPr="00824F68">
              <w:rPr>
                <w:rFonts w:asciiTheme="minorHAnsi" w:hAnsiTheme="minorHAnsi" w:cstheme="minorHAnsi"/>
                <w:sz w:val="22"/>
                <w:szCs w:val="22"/>
              </w:rPr>
              <w:t xml:space="preserve">related </w:t>
            </w:r>
            <w:r w:rsidR="00CD08E2" w:rsidRPr="00824F68">
              <w:rPr>
                <w:rFonts w:asciiTheme="minorHAnsi" w:hAnsiTheme="minorHAnsi" w:cstheme="minorHAnsi"/>
                <w:sz w:val="22"/>
                <w:szCs w:val="22"/>
              </w:rPr>
              <w:t>to the conference</w:t>
            </w:r>
            <w:r w:rsidR="004D39B4" w:rsidRPr="00824F68">
              <w:rPr>
                <w:rFonts w:asciiTheme="minorHAnsi" w:hAnsiTheme="minorHAnsi" w:cstheme="minorHAnsi"/>
                <w:sz w:val="22"/>
                <w:szCs w:val="22"/>
              </w:rPr>
              <w:t xml:space="preserve">.  Be specific and must be allowable as </w:t>
            </w:r>
            <w:r w:rsidR="00CD08E2" w:rsidRPr="00824F68">
              <w:rPr>
                <w:rFonts w:asciiTheme="minorHAnsi" w:hAnsiTheme="minorHAnsi" w:cstheme="minorHAnsi"/>
                <w:sz w:val="22"/>
                <w:szCs w:val="22"/>
              </w:rPr>
              <w:t>described in the USF Travel Manu</w:t>
            </w:r>
            <w:r w:rsidR="00C33792" w:rsidRPr="00824F68">
              <w:rPr>
                <w:rFonts w:asciiTheme="minorHAnsi" w:hAnsiTheme="minorHAnsi" w:cstheme="minorHAnsi"/>
                <w:sz w:val="22"/>
                <w:szCs w:val="22"/>
              </w:rPr>
              <w:t>a</w:t>
            </w:r>
            <w:r w:rsidR="00CD08E2" w:rsidRPr="00824F68">
              <w:rPr>
                <w:rFonts w:asciiTheme="minorHAnsi" w:hAnsiTheme="minorHAnsi" w:cstheme="minorHAnsi"/>
                <w:sz w:val="22"/>
                <w:szCs w:val="22"/>
              </w:rPr>
              <w:t>l</w:t>
            </w:r>
            <w:r w:rsidR="004D39B4" w:rsidRPr="00824F68">
              <w:rPr>
                <w:rFonts w:asciiTheme="minorHAnsi" w:hAnsiTheme="minorHAnsi" w:cstheme="minorHAnsi"/>
                <w:sz w:val="22"/>
                <w:szCs w:val="22"/>
              </w:rPr>
              <w:t xml:space="preserve">) </w:t>
            </w:r>
          </w:p>
          <w:p w14:paraId="15C9832F" w14:textId="77777777" w:rsidR="008B35E7" w:rsidRPr="00824F68" w:rsidRDefault="008B35E7" w:rsidP="008B35E7">
            <w:pPr>
              <w:rPr>
                <w:rFonts w:asciiTheme="minorHAnsi" w:hAnsiTheme="minorHAnsi" w:cstheme="minorHAnsi"/>
                <w:b/>
                <w:sz w:val="22"/>
                <w:szCs w:val="22"/>
                <w:u w:val="single"/>
              </w:rPr>
            </w:pPr>
          </w:p>
        </w:tc>
        <w:tc>
          <w:tcPr>
            <w:tcW w:w="1440" w:type="dxa"/>
          </w:tcPr>
          <w:p w14:paraId="6EBA5519" w14:textId="77777777" w:rsidR="008B35E7" w:rsidRPr="00824F68" w:rsidRDefault="008B35E7" w:rsidP="008B35E7">
            <w:pPr>
              <w:rPr>
                <w:rFonts w:asciiTheme="minorHAnsi" w:hAnsiTheme="minorHAnsi" w:cstheme="minorHAnsi"/>
                <w:sz w:val="22"/>
                <w:szCs w:val="22"/>
              </w:rPr>
            </w:pPr>
            <w:bookmarkStart w:id="12" w:name="Text150"/>
            <w:bookmarkEnd w:id="11"/>
            <w:r w:rsidRPr="00824F68">
              <w:rPr>
                <w:rFonts w:asciiTheme="minorHAnsi" w:hAnsiTheme="minorHAnsi" w:cstheme="minorHAnsi"/>
                <w:sz w:val="22"/>
                <w:szCs w:val="22"/>
              </w:rPr>
              <w:t>$</w:t>
            </w:r>
          </w:p>
        </w:tc>
        <w:bookmarkEnd w:id="12"/>
      </w:tr>
      <w:tr w:rsidR="008B35E7" w:rsidRPr="00824F68" w14:paraId="073DB579" w14:textId="77777777" w:rsidTr="003B0DAF">
        <w:trPr>
          <w:trHeight w:val="432"/>
        </w:trPr>
        <w:tc>
          <w:tcPr>
            <w:tcW w:w="9240" w:type="dxa"/>
          </w:tcPr>
          <w:p w14:paraId="56D7563C" w14:textId="080E03E3" w:rsidR="008B35E7" w:rsidRPr="00824F68" w:rsidRDefault="00C87E5B" w:rsidP="00C87E5B">
            <w:pPr>
              <w:rPr>
                <w:rFonts w:asciiTheme="minorHAnsi" w:hAnsiTheme="minorHAnsi" w:cstheme="minorHAnsi"/>
                <w:b/>
                <w:bCs/>
                <w:sz w:val="22"/>
                <w:szCs w:val="22"/>
              </w:rPr>
            </w:pPr>
            <w:r w:rsidRPr="00824F68">
              <w:rPr>
                <w:rFonts w:asciiTheme="minorHAnsi" w:hAnsiTheme="minorHAnsi" w:cstheme="minorHAnsi"/>
                <w:b/>
                <w:bCs/>
                <w:sz w:val="22"/>
                <w:szCs w:val="22"/>
              </w:rPr>
              <w:t>TOTAL AMOUNT REQUESTED FOR FACULTY TRAVEL GRANT</w:t>
            </w:r>
            <w:r w:rsidRPr="00824F68">
              <w:rPr>
                <w:rFonts w:asciiTheme="minorHAnsi" w:hAnsiTheme="minorHAnsi" w:cstheme="minorHAnsi"/>
                <w:sz w:val="22"/>
                <w:szCs w:val="22"/>
              </w:rPr>
              <w:t xml:space="preserve">   </w:t>
            </w:r>
          </w:p>
        </w:tc>
        <w:tc>
          <w:tcPr>
            <w:tcW w:w="1440" w:type="dxa"/>
          </w:tcPr>
          <w:p w14:paraId="1E142E37" w14:textId="77777777" w:rsidR="008B35E7" w:rsidRPr="00824F68" w:rsidRDefault="008B35E7" w:rsidP="00E83F69">
            <w:pPr>
              <w:tabs>
                <w:tab w:val="left" w:pos="802"/>
              </w:tabs>
              <w:rPr>
                <w:rFonts w:asciiTheme="minorHAnsi" w:hAnsiTheme="minorHAnsi" w:cstheme="minorHAnsi"/>
                <w:sz w:val="22"/>
                <w:szCs w:val="22"/>
              </w:rPr>
            </w:pPr>
            <w:bookmarkStart w:id="13" w:name="Text151"/>
            <w:r w:rsidRPr="00824F68">
              <w:rPr>
                <w:rFonts w:asciiTheme="minorHAnsi" w:hAnsiTheme="minorHAnsi" w:cstheme="minorHAnsi"/>
                <w:sz w:val="22"/>
                <w:szCs w:val="22"/>
              </w:rPr>
              <w:t>$</w:t>
            </w:r>
            <w:r w:rsidR="00E83F69" w:rsidRPr="00824F68">
              <w:rPr>
                <w:rFonts w:asciiTheme="minorHAnsi" w:hAnsiTheme="minorHAnsi" w:cstheme="minorHAnsi"/>
                <w:sz w:val="22"/>
                <w:szCs w:val="22"/>
              </w:rPr>
              <w:tab/>
            </w:r>
          </w:p>
        </w:tc>
        <w:bookmarkEnd w:id="13"/>
      </w:tr>
    </w:tbl>
    <w:p w14:paraId="65678CFD" w14:textId="77777777" w:rsidR="00C87E5B" w:rsidRPr="00824F68" w:rsidRDefault="00C87E5B" w:rsidP="00C87E5B">
      <w:pPr>
        <w:rPr>
          <w:rFonts w:asciiTheme="minorHAnsi" w:hAnsiTheme="minorHAnsi" w:cstheme="minorHAnsi"/>
          <w:sz w:val="22"/>
          <w:szCs w:val="22"/>
        </w:rPr>
      </w:pPr>
    </w:p>
    <w:tbl>
      <w:tblPr>
        <w:tblStyle w:val="ColorfulList-Accent5"/>
        <w:tblW w:w="0" w:type="auto"/>
        <w:tblLook w:val="04A0" w:firstRow="1" w:lastRow="0" w:firstColumn="1" w:lastColumn="0" w:noHBand="0" w:noVBand="1"/>
      </w:tblPr>
      <w:tblGrid>
        <w:gridCol w:w="10800"/>
      </w:tblGrid>
      <w:tr w:rsidR="00A9185C" w:rsidRPr="00824F68" w14:paraId="0F627ECE" w14:textId="77777777" w:rsidTr="00824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FABF8F" w:themeFill="accent6" w:themeFillTint="99"/>
          </w:tcPr>
          <w:p w14:paraId="5098C24A" w14:textId="77777777" w:rsidR="00A9185C" w:rsidRPr="00824F68" w:rsidRDefault="00A9185C" w:rsidP="00A9185C">
            <w:pPr>
              <w:tabs>
                <w:tab w:val="left" w:pos="8423"/>
                <w:tab w:val="right" w:pos="10800"/>
              </w:tabs>
              <w:jc w:val="center"/>
              <w:rPr>
                <w:rFonts w:asciiTheme="minorHAnsi" w:hAnsiTheme="minorHAnsi" w:cstheme="minorHAnsi"/>
                <w:color w:val="auto"/>
                <w:sz w:val="22"/>
                <w:szCs w:val="22"/>
              </w:rPr>
            </w:pPr>
            <w:r w:rsidRPr="00824F68">
              <w:rPr>
                <w:rFonts w:asciiTheme="minorHAnsi" w:hAnsiTheme="minorHAnsi" w:cstheme="minorHAnsi"/>
                <w:color w:val="auto"/>
                <w:sz w:val="22"/>
                <w:szCs w:val="22"/>
              </w:rPr>
              <w:t xml:space="preserve">These Are </w:t>
            </w:r>
            <w:r w:rsidR="00F15B5B" w:rsidRPr="00824F68">
              <w:rPr>
                <w:rFonts w:asciiTheme="minorHAnsi" w:hAnsiTheme="minorHAnsi" w:cstheme="minorHAnsi"/>
                <w:color w:val="auto"/>
                <w:sz w:val="22"/>
                <w:szCs w:val="22"/>
              </w:rPr>
              <w:t xml:space="preserve">4 </w:t>
            </w:r>
            <w:r w:rsidRPr="00824F68">
              <w:rPr>
                <w:rFonts w:asciiTheme="minorHAnsi" w:hAnsiTheme="minorHAnsi" w:cstheme="minorHAnsi"/>
                <w:color w:val="auto"/>
                <w:sz w:val="22"/>
                <w:szCs w:val="22"/>
              </w:rPr>
              <w:t>Mandatory Questions.  If not answered</w:t>
            </w:r>
            <w:r w:rsidR="00F15B5B" w:rsidRPr="00824F68">
              <w:rPr>
                <w:rFonts w:asciiTheme="minorHAnsi" w:hAnsiTheme="minorHAnsi" w:cstheme="minorHAnsi"/>
                <w:color w:val="auto"/>
                <w:sz w:val="22"/>
                <w:szCs w:val="22"/>
              </w:rPr>
              <w:t>,</w:t>
            </w:r>
            <w:r w:rsidRPr="00824F68">
              <w:rPr>
                <w:rFonts w:asciiTheme="minorHAnsi" w:hAnsiTheme="minorHAnsi" w:cstheme="minorHAnsi"/>
                <w:color w:val="auto"/>
                <w:sz w:val="22"/>
                <w:szCs w:val="22"/>
              </w:rPr>
              <w:t xml:space="preserve"> the application will not be reviewed.</w:t>
            </w:r>
          </w:p>
        </w:tc>
      </w:tr>
      <w:tr w:rsidR="00A9185C" w:rsidRPr="00824F68" w14:paraId="7C57586A" w14:textId="77777777" w:rsidTr="00A91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0A76A38" w14:textId="77777777" w:rsidR="00DF4F9B" w:rsidRPr="00824F68" w:rsidRDefault="00C33792" w:rsidP="00DF4F9B">
            <w:pPr>
              <w:rPr>
                <w:rFonts w:asciiTheme="minorHAnsi" w:hAnsiTheme="minorHAnsi" w:cstheme="minorHAnsi"/>
                <w:b w:val="0"/>
                <w:sz w:val="22"/>
                <w:szCs w:val="22"/>
              </w:rPr>
            </w:pPr>
            <w:r w:rsidRPr="00824F68">
              <w:rPr>
                <w:rFonts w:asciiTheme="minorHAnsi" w:hAnsiTheme="minorHAnsi" w:cstheme="minorHAnsi"/>
                <w:b w:val="0"/>
                <w:sz w:val="22"/>
                <w:szCs w:val="22"/>
                <w:u w:val="single"/>
              </w:rPr>
              <w:t xml:space="preserve">Do you </w:t>
            </w:r>
            <w:r w:rsidR="006149EE" w:rsidRPr="00824F68">
              <w:rPr>
                <w:rFonts w:asciiTheme="minorHAnsi" w:hAnsiTheme="minorHAnsi" w:cstheme="minorHAnsi"/>
                <w:b w:val="0"/>
                <w:sz w:val="22"/>
                <w:szCs w:val="22"/>
                <w:u w:val="single"/>
              </w:rPr>
              <w:t>have RIA</w:t>
            </w:r>
            <w:r w:rsidR="00A9185C" w:rsidRPr="00824F68">
              <w:rPr>
                <w:rFonts w:asciiTheme="minorHAnsi" w:hAnsiTheme="minorHAnsi" w:cstheme="minorHAnsi"/>
                <w:b w:val="0"/>
                <w:sz w:val="22"/>
                <w:szCs w:val="22"/>
                <w:u w:val="single"/>
              </w:rPr>
              <w:t xml:space="preserve"> </w:t>
            </w:r>
            <w:r w:rsidR="00DF4F9B" w:rsidRPr="00824F68">
              <w:rPr>
                <w:rFonts w:asciiTheme="minorHAnsi" w:hAnsiTheme="minorHAnsi" w:cstheme="minorHAnsi"/>
                <w:b w:val="0"/>
                <w:sz w:val="22"/>
                <w:szCs w:val="22"/>
                <w:u w:val="single"/>
              </w:rPr>
              <w:t>and/</w:t>
            </w:r>
            <w:r w:rsidR="00A9185C" w:rsidRPr="00824F68">
              <w:rPr>
                <w:rFonts w:asciiTheme="minorHAnsi" w:hAnsiTheme="minorHAnsi" w:cstheme="minorHAnsi"/>
                <w:b w:val="0"/>
                <w:sz w:val="22"/>
                <w:szCs w:val="22"/>
                <w:u w:val="single"/>
              </w:rPr>
              <w:t xml:space="preserve">or Start-Up funds </w:t>
            </w:r>
            <w:r w:rsidRPr="00824F68">
              <w:rPr>
                <w:rFonts w:asciiTheme="minorHAnsi" w:hAnsiTheme="minorHAnsi" w:cstheme="minorHAnsi"/>
                <w:b w:val="0"/>
                <w:sz w:val="22"/>
                <w:szCs w:val="22"/>
                <w:u w:val="single"/>
              </w:rPr>
              <w:t xml:space="preserve">to </w:t>
            </w:r>
            <w:r w:rsidR="00A9185C" w:rsidRPr="00824F68">
              <w:rPr>
                <w:rFonts w:asciiTheme="minorHAnsi" w:hAnsiTheme="minorHAnsi" w:cstheme="minorHAnsi"/>
                <w:b w:val="0"/>
                <w:sz w:val="22"/>
                <w:szCs w:val="22"/>
                <w:u w:val="single"/>
              </w:rPr>
              <w:t xml:space="preserve">help </w:t>
            </w:r>
            <w:r w:rsidR="00DF4F9B" w:rsidRPr="00824F68">
              <w:rPr>
                <w:rFonts w:asciiTheme="minorHAnsi" w:hAnsiTheme="minorHAnsi" w:cstheme="minorHAnsi"/>
                <w:b w:val="0"/>
                <w:sz w:val="22"/>
                <w:szCs w:val="22"/>
                <w:u w:val="single"/>
              </w:rPr>
              <w:t xml:space="preserve">pay for </w:t>
            </w:r>
            <w:r w:rsidR="00A9185C" w:rsidRPr="00824F68">
              <w:rPr>
                <w:rFonts w:asciiTheme="minorHAnsi" w:hAnsiTheme="minorHAnsi" w:cstheme="minorHAnsi"/>
                <w:b w:val="0"/>
                <w:sz w:val="22"/>
                <w:szCs w:val="22"/>
                <w:u w:val="single"/>
              </w:rPr>
              <w:t>this travel</w:t>
            </w:r>
            <w:r w:rsidR="00A9185C" w:rsidRPr="00824F68">
              <w:rPr>
                <w:rFonts w:asciiTheme="minorHAnsi" w:hAnsiTheme="minorHAnsi" w:cstheme="minorHAnsi"/>
                <w:b w:val="0"/>
                <w:sz w:val="22"/>
                <w:szCs w:val="22"/>
              </w:rPr>
              <w:t>?</w:t>
            </w:r>
            <w:r w:rsidR="00DF4F9B" w:rsidRPr="00824F68">
              <w:rPr>
                <w:rFonts w:asciiTheme="minorHAnsi" w:hAnsiTheme="minorHAnsi" w:cstheme="minorHAnsi"/>
                <w:b w:val="0"/>
                <w:sz w:val="22"/>
                <w:szCs w:val="22"/>
              </w:rPr>
              <w:t xml:space="preserve">  PLEASE ELABORATE</w:t>
            </w:r>
            <w:r w:rsidR="002D7F6C" w:rsidRPr="00824F68">
              <w:rPr>
                <w:rFonts w:asciiTheme="minorHAnsi" w:hAnsiTheme="minorHAnsi" w:cstheme="minorHAnsi"/>
                <w:b w:val="0"/>
                <w:sz w:val="22"/>
                <w:szCs w:val="22"/>
              </w:rPr>
              <w:t xml:space="preserve"> and PROVIDE $ AMOUNT</w:t>
            </w:r>
            <w:r w:rsidR="00DF4F9B" w:rsidRPr="00824F68">
              <w:rPr>
                <w:rFonts w:asciiTheme="minorHAnsi" w:hAnsiTheme="minorHAnsi" w:cstheme="minorHAnsi"/>
                <w:b w:val="0"/>
                <w:sz w:val="22"/>
                <w:szCs w:val="22"/>
              </w:rPr>
              <w:t>:</w:t>
            </w:r>
          </w:p>
          <w:p w14:paraId="41A2C7D3" w14:textId="77777777" w:rsidR="00FC040E" w:rsidRPr="00824F68" w:rsidRDefault="00FC040E" w:rsidP="00DF4F9B">
            <w:pPr>
              <w:rPr>
                <w:rFonts w:asciiTheme="minorHAnsi" w:hAnsiTheme="minorHAnsi" w:cstheme="minorHAnsi"/>
                <w:b w:val="0"/>
                <w:sz w:val="22"/>
                <w:szCs w:val="22"/>
              </w:rPr>
            </w:pPr>
          </w:p>
          <w:p w14:paraId="1CD8CF8F" w14:textId="77777777" w:rsidR="00FC040E" w:rsidRPr="00824F68" w:rsidRDefault="00FC040E" w:rsidP="00DF4F9B">
            <w:pPr>
              <w:rPr>
                <w:rFonts w:asciiTheme="minorHAnsi" w:hAnsiTheme="minorHAnsi" w:cstheme="minorHAnsi"/>
                <w:b w:val="0"/>
                <w:sz w:val="22"/>
                <w:szCs w:val="22"/>
              </w:rPr>
            </w:pPr>
          </w:p>
          <w:p w14:paraId="449F55A0" w14:textId="77777777" w:rsidR="00FC040E" w:rsidRPr="00824F68" w:rsidRDefault="00FC040E" w:rsidP="00DF4F9B">
            <w:pPr>
              <w:rPr>
                <w:rFonts w:asciiTheme="minorHAnsi" w:hAnsiTheme="minorHAnsi" w:cstheme="minorHAnsi"/>
                <w:b w:val="0"/>
                <w:sz w:val="22"/>
                <w:szCs w:val="22"/>
              </w:rPr>
            </w:pPr>
          </w:p>
          <w:p w14:paraId="2FA4A934" w14:textId="77777777" w:rsidR="00A64726" w:rsidRPr="00824F68" w:rsidRDefault="00A64726" w:rsidP="00DF4F9B">
            <w:pPr>
              <w:rPr>
                <w:rFonts w:asciiTheme="minorHAnsi" w:hAnsiTheme="minorHAnsi" w:cstheme="minorHAnsi"/>
                <w:b w:val="0"/>
                <w:sz w:val="22"/>
                <w:szCs w:val="22"/>
              </w:rPr>
            </w:pPr>
          </w:p>
          <w:p w14:paraId="5AFBEDB5" w14:textId="77777777" w:rsidR="00DF4F9B" w:rsidRPr="00824F68" w:rsidRDefault="00DF4F9B" w:rsidP="00DF4F9B">
            <w:pPr>
              <w:rPr>
                <w:rFonts w:asciiTheme="minorHAnsi" w:hAnsiTheme="minorHAnsi" w:cstheme="minorHAnsi"/>
                <w:sz w:val="22"/>
                <w:szCs w:val="22"/>
              </w:rPr>
            </w:pPr>
          </w:p>
          <w:p w14:paraId="0DDB0CFA" w14:textId="77777777" w:rsidR="00A64726" w:rsidRPr="00824F68" w:rsidRDefault="00A64726" w:rsidP="00DF4F9B">
            <w:pPr>
              <w:rPr>
                <w:rFonts w:asciiTheme="minorHAnsi" w:hAnsiTheme="minorHAnsi" w:cstheme="minorHAnsi"/>
                <w:sz w:val="22"/>
                <w:szCs w:val="22"/>
              </w:rPr>
            </w:pPr>
          </w:p>
          <w:p w14:paraId="278D8C98" w14:textId="77777777" w:rsidR="00A9185C" w:rsidRPr="00824F68" w:rsidRDefault="00A9185C" w:rsidP="00DF4F9B">
            <w:pPr>
              <w:rPr>
                <w:rFonts w:asciiTheme="minorHAnsi" w:hAnsiTheme="minorHAnsi" w:cstheme="minorHAnsi"/>
                <w:sz w:val="22"/>
                <w:szCs w:val="22"/>
              </w:rPr>
            </w:pPr>
            <w:r w:rsidRPr="00824F68">
              <w:rPr>
                <w:rFonts w:asciiTheme="minorHAnsi" w:hAnsiTheme="minorHAnsi" w:cstheme="minorHAnsi"/>
                <w:sz w:val="22"/>
                <w:szCs w:val="22"/>
              </w:rPr>
              <w:t xml:space="preserve">   </w:t>
            </w:r>
          </w:p>
        </w:tc>
      </w:tr>
      <w:tr w:rsidR="00A9185C" w:rsidRPr="00824F68" w14:paraId="6C0CF10F" w14:textId="77777777" w:rsidTr="00A9185C">
        <w:tc>
          <w:tcPr>
            <w:cnfStyle w:val="001000000000" w:firstRow="0" w:lastRow="0" w:firstColumn="1" w:lastColumn="0" w:oddVBand="0" w:evenVBand="0" w:oddHBand="0" w:evenHBand="0" w:firstRowFirstColumn="0" w:firstRowLastColumn="0" w:lastRowFirstColumn="0" w:lastRowLastColumn="0"/>
            <w:tcW w:w="11016" w:type="dxa"/>
          </w:tcPr>
          <w:p w14:paraId="3DE7D95D" w14:textId="77777777" w:rsidR="00A9185C" w:rsidRPr="00824F68" w:rsidRDefault="00DF4F9B" w:rsidP="008B35E7">
            <w:pPr>
              <w:rPr>
                <w:rFonts w:asciiTheme="minorHAnsi" w:hAnsiTheme="minorHAnsi" w:cstheme="minorHAnsi"/>
                <w:b w:val="0"/>
                <w:sz w:val="22"/>
                <w:szCs w:val="22"/>
              </w:rPr>
            </w:pPr>
            <w:r w:rsidRPr="00824F68">
              <w:rPr>
                <w:rFonts w:asciiTheme="minorHAnsi" w:hAnsiTheme="minorHAnsi" w:cstheme="minorHAnsi"/>
                <w:b w:val="0"/>
                <w:sz w:val="22"/>
                <w:szCs w:val="22"/>
                <w:u w:val="single"/>
              </w:rPr>
              <w:t>Do you have any grant</w:t>
            </w:r>
            <w:r w:rsidR="002D7F6C" w:rsidRPr="00824F68">
              <w:rPr>
                <w:rFonts w:asciiTheme="minorHAnsi" w:hAnsiTheme="minorHAnsi" w:cstheme="minorHAnsi"/>
                <w:b w:val="0"/>
                <w:sz w:val="22"/>
                <w:szCs w:val="22"/>
                <w:u w:val="single"/>
              </w:rPr>
              <w:t xml:space="preserve">, department, or college </w:t>
            </w:r>
            <w:r w:rsidRPr="00824F68">
              <w:rPr>
                <w:rFonts w:asciiTheme="minorHAnsi" w:hAnsiTheme="minorHAnsi" w:cstheme="minorHAnsi"/>
                <w:b w:val="0"/>
                <w:sz w:val="22"/>
                <w:szCs w:val="22"/>
                <w:u w:val="single"/>
              </w:rPr>
              <w:t>funding to help pay for this travel?</w:t>
            </w:r>
            <w:r w:rsidRPr="00824F68">
              <w:rPr>
                <w:rFonts w:asciiTheme="minorHAnsi" w:hAnsiTheme="minorHAnsi" w:cstheme="minorHAnsi"/>
                <w:b w:val="0"/>
                <w:sz w:val="22"/>
                <w:szCs w:val="22"/>
              </w:rPr>
              <w:t xml:space="preserve">  PLEASE ELABORATE</w:t>
            </w:r>
            <w:r w:rsidR="002D7F6C" w:rsidRPr="00824F68">
              <w:rPr>
                <w:rFonts w:asciiTheme="minorHAnsi" w:hAnsiTheme="minorHAnsi" w:cstheme="minorHAnsi"/>
                <w:b w:val="0"/>
                <w:sz w:val="22"/>
                <w:szCs w:val="22"/>
              </w:rPr>
              <w:t xml:space="preserve"> and PROVIDE $ AMOUNT</w:t>
            </w:r>
            <w:r w:rsidRPr="00824F68">
              <w:rPr>
                <w:rFonts w:asciiTheme="minorHAnsi" w:hAnsiTheme="minorHAnsi" w:cstheme="minorHAnsi"/>
                <w:b w:val="0"/>
                <w:sz w:val="22"/>
                <w:szCs w:val="22"/>
              </w:rPr>
              <w:t>:</w:t>
            </w:r>
          </w:p>
          <w:p w14:paraId="028A8C32" w14:textId="77777777" w:rsidR="00FC040E" w:rsidRPr="00824F68" w:rsidRDefault="00FC040E" w:rsidP="008B35E7">
            <w:pPr>
              <w:rPr>
                <w:rFonts w:asciiTheme="minorHAnsi" w:hAnsiTheme="minorHAnsi" w:cstheme="minorHAnsi"/>
                <w:b w:val="0"/>
                <w:sz w:val="22"/>
                <w:szCs w:val="22"/>
              </w:rPr>
            </w:pPr>
          </w:p>
          <w:p w14:paraId="1831119D" w14:textId="77777777" w:rsidR="00FC040E" w:rsidRPr="00824F68" w:rsidRDefault="00FC040E" w:rsidP="008B35E7">
            <w:pPr>
              <w:rPr>
                <w:rFonts w:asciiTheme="minorHAnsi" w:hAnsiTheme="minorHAnsi" w:cstheme="minorHAnsi"/>
                <w:b w:val="0"/>
                <w:sz w:val="22"/>
                <w:szCs w:val="22"/>
              </w:rPr>
            </w:pPr>
          </w:p>
          <w:p w14:paraId="2D7D7766" w14:textId="77777777" w:rsidR="00FC040E" w:rsidRPr="00824F68" w:rsidRDefault="00FC040E" w:rsidP="008B35E7">
            <w:pPr>
              <w:rPr>
                <w:rFonts w:asciiTheme="minorHAnsi" w:hAnsiTheme="minorHAnsi" w:cstheme="minorHAnsi"/>
                <w:b w:val="0"/>
                <w:sz w:val="22"/>
                <w:szCs w:val="22"/>
              </w:rPr>
            </w:pPr>
          </w:p>
          <w:p w14:paraId="415A59D9" w14:textId="77777777" w:rsidR="00FC040E" w:rsidRPr="00824F68" w:rsidRDefault="00FC040E" w:rsidP="008B35E7">
            <w:pPr>
              <w:rPr>
                <w:rFonts w:asciiTheme="minorHAnsi" w:hAnsiTheme="minorHAnsi" w:cstheme="minorHAnsi"/>
                <w:b w:val="0"/>
                <w:sz w:val="22"/>
                <w:szCs w:val="22"/>
              </w:rPr>
            </w:pPr>
          </w:p>
          <w:p w14:paraId="4235B2D9" w14:textId="77777777" w:rsidR="00DF4F9B" w:rsidRPr="00824F68" w:rsidRDefault="00DF4F9B" w:rsidP="008B35E7">
            <w:pPr>
              <w:rPr>
                <w:rFonts w:asciiTheme="minorHAnsi" w:hAnsiTheme="minorHAnsi" w:cstheme="minorHAnsi"/>
                <w:sz w:val="22"/>
                <w:szCs w:val="22"/>
              </w:rPr>
            </w:pPr>
          </w:p>
          <w:p w14:paraId="211B0095" w14:textId="77777777" w:rsidR="00A64726" w:rsidRPr="00824F68" w:rsidRDefault="00A64726" w:rsidP="008B35E7">
            <w:pPr>
              <w:rPr>
                <w:rFonts w:asciiTheme="minorHAnsi" w:hAnsiTheme="minorHAnsi" w:cstheme="minorHAnsi"/>
                <w:sz w:val="22"/>
                <w:szCs w:val="22"/>
              </w:rPr>
            </w:pPr>
          </w:p>
          <w:p w14:paraId="23F20E20" w14:textId="77777777" w:rsidR="00A64726" w:rsidRPr="00824F68" w:rsidRDefault="00A64726" w:rsidP="008B35E7">
            <w:pPr>
              <w:rPr>
                <w:rFonts w:asciiTheme="minorHAnsi" w:hAnsiTheme="minorHAnsi" w:cstheme="minorHAnsi"/>
                <w:sz w:val="22"/>
                <w:szCs w:val="22"/>
              </w:rPr>
            </w:pPr>
          </w:p>
          <w:p w14:paraId="1814ABBB" w14:textId="77777777" w:rsidR="00DF4F9B" w:rsidRPr="00824F68" w:rsidRDefault="00DF4F9B" w:rsidP="008B35E7">
            <w:pPr>
              <w:rPr>
                <w:rFonts w:asciiTheme="minorHAnsi" w:hAnsiTheme="minorHAnsi" w:cstheme="minorHAnsi"/>
                <w:sz w:val="22"/>
                <w:szCs w:val="22"/>
              </w:rPr>
            </w:pPr>
          </w:p>
        </w:tc>
      </w:tr>
    </w:tbl>
    <w:p w14:paraId="4788BB45" w14:textId="77777777" w:rsidR="008B35E7" w:rsidRPr="00824F68" w:rsidRDefault="008B35E7" w:rsidP="008B35E7">
      <w:pPr>
        <w:rPr>
          <w:rFonts w:asciiTheme="minorHAnsi" w:hAnsiTheme="minorHAnsi" w:cstheme="minorHAnsi"/>
          <w:sz w:val="22"/>
          <w:szCs w:val="22"/>
        </w:rPr>
      </w:pPr>
    </w:p>
    <w:p w14:paraId="6385126B" w14:textId="77777777" w:rsidR="00ED2F18" w:rsidRPr="00824F68" w:rsidRDefault="00ED2F18" w:rsidP="00ED2F18">
      <w:pPr>
        <w:rPr>
          <w:rFonts w:asciiTheme="minorHAnsi" w:hAnsiTheme="minorHAnsi" w:cstheme="minorHAnsi"/>
          <w:sz w:val="22"/>
          <w:szCs w:val="22"/>
        </w:rPr>
      </w:pPr>
    </w:p>
    <w:p w14:paraId="3521869C" w14:textId="77777777" w:rsidR="00C42261" w:rsidRPr="00824F68" w:rsidRDefault="00C42261" w:rsidP="00ED2F18">
      <w:pPr>
        <w:rPr>
          <w:rFonts w:asciiTheme="minorHAnsi" w:hAnsiTheme="minorHAnsi" w:cstheme="minorHAnsi"/>
          <w:sz w:val="22"/>
          <w:szCs w:val="22"/>
        </w:rPr>
      </w:pPr>
    </w:p>
    <w:tbl>
      <w:tblPr>
        <w:tblStyle w:val="ColorfulList-Accent5"/>
        <w:tblW w:w="0" w:type="auto"/>
        <w:tblLook w:val="04A0" w:firstRow="1" w:lastRow="0" w:firstColumn="1" w:lastColumn="0" w:noHBand="0" w:noVBand="1"/>
      </w:tblPr>
      <w:tblGrid>
        <w:gridCol w:w="10800"/>
      </w:tblGrid>
      <w:tr w:rsidR="00A64726" w:rsidRPr="00824F68" w14:paraId="473191C4" w14:textId="77777777" w:rsidTr="00824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FABF8F" w:themeFill="accent6" w:themeFillTint="99"/>
          </w:tcPr>
          <w:p w14:paraId="6235DB79" w14:textId="77777777" w:rsidR="00A64726" w:rsidRPr="00824F68" w:rsidRDefault="00FC040E" w:rsidP="00FC040E">
            <w:pPr>
              <w:tabs>
                <w:tab w:val="left" w:pos="1481"/>
              </w:tabs>
              <w:jc w:val="center"/>
              <w:rPr>
                <w:rFonts w:asciiTheme="minorHAnsi" w:hAnsiTheme="minorHAnsi" w:cstheme="minorHAnsi"/>
                <w:b w:val="0"/>
                <w:bCs w:val="0"/>
                <w:sz w:val="22"/>
                <w:szCs w:val="22"/>
              </w:rPr>
            </w:pPr>
            <w:r w:rsidRPr="00824F68">
              <w:rPr>
                <w:rFonts w:asciiTheme="minorHAnsi" w:hAnsiTheme="minorHAnsi" w:cstheme="minorHAnsi"/>
                <w:color w:val="auto"/>
                <w:sz w:val="22"/>
                <w:szCs w:val="22"/>
              </w:rPr>
              <w:t>Mandatory Questions Continued</w:t>
            </w:r>
          </w:p>
        </w:tc>
      </w:tr>
      <w:tr w:rsidR="00A64726" w:rsidRPr="00824F68" w14:paraId="518A35DC" w14:textId="77777777" w:rsidTr="00A64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3B1D9C1" w14:textId="77777777" w:rsidR="00A64726" w:rsidRPr="00824F68" w:rsidRDefault="00A64726" w:rsidP="00A64726">
            <w:pPr>
              <w:rPr>
                <w:rFonts w:asciiTheme="minorHAnsi" w:hAnsiTheme="minorHAnsi" w:cstheme="minorHAnsi"/>
                <w:b w:val="0"/>
                <w:sz w:val="22"/>
                <w:szCs w:val="22"/>
              </w:rPr>
            </w:pPr>
            <w:r w:rsidRPr="00824F68">
              <w:rPr>
                <w:rFonts w:asciiTheme="minorHAnsi" w:hAnsiTheme="minorHAnsi" w:cstheme="minorHAnsi"/>
                <w:b w:val="0"/>
                <w:sz w:val="22"/>
                <w:szCs w:val="22"/>
                <w:u w:val="single"/>
              </w:rPr>
              <w:t>Have you applied for, or plan to apply for, any other funding, e.g., internal award from your department, college, or another university unit?</w:t>
            </w:r>
            <w:r w:rsidRPr="00824F68">
              <w:rPr>
                <w:rFonts w:asciiTheme="minorHAnsi" w:hAnsiTheme="minorHAnsi" w:cstheme="minorHAnsi"/>
                <w:b w:val="0"/>
                <w:sz w:val="22"/>
                <w:szCs w:val="22"/>
              </w:rPr>
              <w:t xml:space="preserve">  PLEASE ELABORATE on status and $ applied for:    </w:t>
            </w:r>
          </w:p>
          <w:p w14:paraId="68FB9AE0" w14:textId="77777777" w:rsidR="00FC040E" w:rsidRPr="00824F68" w:rsidRDefault="00FC040E" w:rsidP="00A64726">
            <w:pPr>
              <w:rPr>
                <w:rFonts w:asciiTheme="minorHAnsi" w:hAnsiTheme="minorHAnsi" w:cstheme="minorHAnsi"/>
                <w:b w:val="0"/>
                <w:sz w:val="22"/>
                <w:szCs w:val="22"/>
              </w:rPr>
            </w:pPr>
          </w:p>
          <w:p w14:paraId="17717472" w14:textId="77777777" w:rsidR="00A64726" w:rsidRPr="00824F68" w:rsidRDefault="00A64726" w:rsidP="00A64726">
            <w:pPr>
              <w:rPr>
                <w:rFonts w:asciiTheme="minorHAnsi" w:hAnsiTheme="minorHAnsi" w:cstheme="minorHAnsi"/>
                <w:b w:val="0"/>
                <w:sz w:val="22"/>
                <w:szCs w:val="22"/>
              </w:rPr>
            </w:pPr>
          </w:p>
          <w:p w14:paraId="768CF08F" w14:textId="77777777" w:rsidR="00A64726" w:rsidRPr="00824F68" w:rsidRDefault="00A64726" w:rsidP="00A64726">
            <w:pPr>
              <w:rPr>
                <w:rFonts w:asciiTheme="minorHAnsi" w:hAnsiTheme="minorHAnsi" w:cstheme="minorHAnsi"/>
                <w:sz w:val="22"/>
                <w:szCs w:val="22"/>
              </w:rPr>
            </w:pPr>
          </w:p>
          <w:p w14:paraId="17F5922A" w14:textId="77777777" w:rsidR="00A64726" w:rsidRPr="00824F68" w:rsidRDefault="00A64726" w:rsidP="00A64726">
            <w:pPr>
              <w:rPr>
                <w:rFonts w:asciiTheme="minorHAnsi" w:hAnsiTheme="minorHAnsi" w:cstheme="minorHAnsi"/>
                <w:sz w:val="22"/>
                <w:szCs w:val="22"/>
              </w:rPr>
            </w:pPr>
          </w:p>
          <w:p w14:paraId="42F5249B" w14:textId="77777777" w:rsidR="00A64726" w:rsidRPr="00824F68" w:rsidRDefault="00A64726" w:rsidP="00A64726">
            <w:pPr>
              <w:rPr>
                <w:rFonts w:asciiTheme="minorHAnsi" w:hAnsiTheme="minorHAnsi" w:cstheme="minorHAnsi"/>
                <w:sz w:val="22"/>
                <w:szCs w:val="22"/>
              </w:rPr>
            </w:pPr>
          </w:p>
        </w:tc>
      </w:tr>
      <w:tr w:rsidR="00FC040E" w:rsidRPr="00824F68" w14:paraId="416C64D3" w14:textId="77777777" w:rsidTr="00A64726">
        <w:tc>
          <w:tcPr>
            <w:cnfStyle w:val="001000000000" w:firstRow="0" w:lastRow="0" w:firstColumn="1" w:lastColumn="0" w:oddVBand="0" w:evenVBand="0" w:oddHBand="0" w:evenHBand="0" w:firstRowFirstColumn="0" w:firstRowLastColumn="0" w:lastRowFirstColumn="0" w:lastRowLastColumn="0"/>
            <w:tcW w:w="11016" w:type="dxa"/>
          </w:tcPr>
          <w:p w14:paraId="3E4113CF" w14:textId="77777777" w:rsidR="00FC040E" w:rsidRPr="00824F68" w:rsidRDefault="00FC040E" w:rsidP="00640F46">
            <w:pPr>
              <w:rPr>
                <w:rFonts w:asciiTheme="minorHAnsi" w:hAnsiTheme="minorHAnsi" w:cstheme="minorHAnsi"/>
                <w:b w:val="0"/>
                <w:sz w:val="22"/>
                <w:szCs w:val="22"/>
              </w:rPr>
            </w:pPr>
            <w:r w:rsidRPr="00824F68">
              <w:rPr>
                <w:rFonts w:asciiTheme="minorHAnsi" w:hAnsiTheme="minorHAnsi" w:cstheme="minorHAnsi"/>
                <w:b w:val="0"/>
                <w:sz w:val="22"/>
                <w:szCs w:val="22"/>
                <w:u w:val="single"/>
              </w:rPr>
              <w:t xml:space="preserve">Any other non-internal </w:t>
            </w:r>
            <w:r w:rsidR="006149EE" w:rsidRPr="00824F68">
              <w:rPr>
                <w:rFonts w:asciiTheme="minorHAnsi" w:hAnsiTheme="minorHAnsi" w:cstheme="minorHAnsi"/>
                <w:b w:val="0"/>
                <w:sz w:val="22"/>
                <w:szCs w:val="22"/>
                <w:u w:val="single"/>
              </w:rPr>
              <w:t>funding</w:t>
            </w:r>
            <w:r w:rsidRPr="00824F68">
              <w:rPr>
                <w:rFonts w:asciiTheme="minorHAnsi" w:hAnsiTheme="minorHAnsi" w:cstheme="minorHAnsi"/>
                <w:b w:val="0"/>
                <w:sz w:val="22"/>
                <w:szCs w:val="22"/>
                <w:u w:val="single"/>
              </w:rPr>
              <w:t xml:space="preserve"> received or applied for, such as, honoraria?</w:t>
            </w:r>
            <w:r w:rsidRPr="00824F68">
              <w:rPr>
                <w:rFonts w:asciiTheme="minorHAnsi" w:hAnsiTheme="minorHAnsi" w:cstheme="minorHAnsi"/>
                <w:b w:val="0"/>
                <w:sz w:val="22"/>
                <w:szCs w:val="22"/>
              </w:rPr>
              <w:t xml:space="preserve">  PLEASE ELABORATE and PROVIDE $ AMOUNT:  </w:t>
            </w:r>
          </w:p>
          <w:p w14:paraId="61A1D2B3" w14:textId="77777777" w:rsidR="00FC040E" w:rsidRPr="00824F68" w:rsidRDefault="00FC040E" w:rsidP="00640F46">
            <w:pPr>
              <w:rPr>
                <w:rFonts w:asciiTheme="minorHAnsi" w:hAnsiTheme="minorHAnsi" w:cstheme="minorHAnsi"/>
                <w:b w:val="0"/>
                <w:sz w:val="22"/>
                <w:szCs w:val="22"/>
              </w:rPr>
            </w:pPr>
          </w:p>
          <w:p w14:paraId="181D0974" w14:textId="77777777" w:rsidR="00FC040E" w:rsidRPr="00824F68" w:rsidRDefault="00FC040E" w:rsidP="00640F46">
            <w:pPr>
              <w:rPr>
                <w:rFonts w:asciiTheme="minorHAnsi" w:hAnsiTheme="minorHAnsi" w:cstheme="minorHAnsi"/>
                <w:b w:val="0"/>
                <w:sz w:val="22"/>
                <w:szCs w:val="22"/>
              </w:rPr>
            </w:pPr>
          </w:p>
          <w:p w14:paraId="2D005440" w14:textId="77777777" w:rsidR="00FC040E" w:rsidRPr="00824F68" w:rsidRDefault="00FC040E" w:rsidP="00640F46">
            <w:pPr>
              <w:rPr>
                <w:rFonts w:asciiTheme="minorHAnsi" w:hAnsiTheme="minorHAnsi" w:cstheme="minorHAnsi"/>
                <w:b w:val="0"/>
                <w:sz w:val="22"/>
                <w:szCs w:val="22"/>
              </w:rPr>
            </w:pPr>
          </w:p>
          <w:p w14:paraId="00ACDC11" w14:textId="77777777" w:rsidR="00FC040E" w:rsidRPr="00824F68" w:rsidRDefault="00FC040E" w:rsidP="00640F46">
            <w:pPr>
              <w:ind w:firstLine="720"/>
              <w:rPr>
                <w:rFonts w:asciiTheme="minorHAnsi" w:hAnsiTheme="minorHAnsi" w:cstheme="minorHAnsi"/>
                <w:sz w:val="22"/>
                <w:szCs w:val="22"/>
              </w:rPr>
            </w:pPr>
          </w:p>
          <w:p w14:paraId="0283303A" w14:textId="77777777" w:rsidR="00FC040E" w:rsidRPr="00824F68" w:rsidRDefault="00FC040E" w:rsidP="00640F46">
            <w:pPr>
              <w:ind w:firstLine="720"/>
              <w:rPr>
                <w:rFonts w:asciiTheme="minorHAnsi" w:hAnsiTheme="minorHAnsi" w:cstheme="minorHAnsi"/>
                <w:sz w:val="22"/>
                <w:szCs w:val="22"/>
              </w:rPr>
            </w:pPr>
          </w:p>
          <w:p w14:paraId="7DDDCF73" w14:textId="77777777" w:rsidR="00FC040E" w:rsidRPr="00824F68" w:rsidRDefault="00FC040E" w:rsidP="00640F46">
            <w:pPr>
              <w:ind w:firstLine="720"/>
              <w:rPr>
                <w:rFonts w:asciiTheme="minorHAnsi" w:hAnsiTheme="minorHAnsi" w:cstheme="minorHAnsi"/>
                <w:sz w:val="22"/>
                <w:szCs w:val="22"/>
              </w:rPr>
            </w:pPr>
          </w:p>
        </w:tc>
      </w:tr>
    </w:tbl>
    <w:p w14:paraId="7664CF7C" w14:textId="116A2254" w:rsidR="00D4788E" w:rsidRPr="00824F68" w:rsidRDefault="00D4788E" w:rsidP="00D4788E">
      <w:pPr>
        <w:rPr>
          <w:rFonts w:asciiTheme="minorHAnsi" w:hAnsiTheme="minorHAnsi" w:cstheme="minorHAnsi"/>
          <w:b/>
          <w:sz w:val="22"/>
          <w:szCs w:val="22"/>
        </w:rPr>
      </w:pPr>
      <w:r w:rsidRPr="00824F68">
        <w:rPr>
          <w:rFonts w:asciiTheme="minorHAnsi" w:hAnsiTheme="minorHAnsi" w:cstheme="minorHAnsi"/>
          <w:b/>
          <w:sz w:val="22"/>
          <w:szCs w:val="22"/>
        </w:rPr>
        <w:t>HISTORY OF GRANTS AND SUPPORT</w:t>
      </w:r>
      <w:r w:rsidR="00640F46" w:rsidRPr="00824F68">
        <w:rPr>
          <w:rFonts w:asciiTheme="minorHAnsi" w:hAnsiTheme="minorHAnsi" w:cstheme="minorHAnsi"/>
          <w:b/>
          <w:sz w:val="22"/>
          <w:szCs w:val="22"/>
        </w:rPr>
        <w:t>--</w:t>
      </w:r>
      <w:r w:rsidRPr="00824F68">
        <w:rPr>
          <w:rFonts w:asciiTheme="minorHAnsi" w:hAnsiTheme="minorHAnsi" w:cstheme="minorHAnsi"/>
          <w:b/>
          <w:sz w:val="22"/>
          <w:szCs w:val="22"/>
        </w:rPr>
        <w:t xml:space="preserve"> Single space,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outline format is permitted.</w:t>
      </w:r>
    </w:p>
    <w:p w14:paraId="1478CA46" w14:textId="42F5B951" w:rsidR="00D4788E" w:rsidRPr="00824F68" w:rsidRDefault="00D4788E" w:rsidP="00D4788E">
      <w:pPr>
        <w:rPr>
          <w:rFonts w:asciiTheme="minorHAnsi" w:hAnsiTheme="minorHAnsi" w:cstheme="minorHAnsi"/>
          <w:b/>
          <w:bCs/>
          <w:sz w:val="22"/>
          <w:szCs w:val="22"/>
        </w:rPr>
      </w:pPr>
      <w:r w:rsidRPr="00824F68">
        <w:rPr>
          <w:rFonts w:asciiTheme="minorHAnsi" w:hAnsiTheme="minorHAnsi" w:cstheme="minorHAnsi"/>
          <w:b/>
          <w:bCs/>
          <w:sz w:val="22"/>
          <w:szCs w:val="22"/>
        </w:rPr>
        <w:t xml:space="preserve">List all previously awarded </w:t>
      </w:r>
      <w:r w:rsidR="002D063C" w:rsidRPr="00824F68">
        <w:rPr>
          <w:rFonts w:asciiTheme="minorHAnsi" w:hAnsiTheme="minorHAnsi" w:cstheme="minorHAnsi"/>
          <w:b/>
          <w:bCs/>
          <w:sz w:val="22"/>
          <w:szCs w:val="22"/>
        </w:rPr>
        <w:t>FTG</w:t>
      </w:r>
      <w:r w:rsidR="00F964D8" w:rsidRPr="00824F68">
        <w:rPr>
          <w:rFonts w:asciiTheme="minorHAnsi" w:hAnsiTheme="minorHAnsi" w:cstheme="minorHAnsi"/>
          <w:b/>
          <w:bCs/>
          <w:sz w:val="22"/>
          <w:szCs w:val="22"/>
        </w:rPr>
        <w:t>’</w:t>
      </w:r>
      <w:r w:rsidR="002D063C" w:rsidRPr="00824F68">
        <w:rPr>
          <w:rFonts w:asciiTheme="minorHAnsi" w:hAnsiTheme="minorHAnsi" w:cstheme="minorHAnsi"/>
          <w:b/>
          <w:bCs/>
          <w:sz w:val="22"/>
          <w:szCs w:val="22"/>
        </w:rPr>
        <w:t xml:space="preserve">s </w:t>
      </w:r>
      <w:r w:rsidRPr="00824F68">
        <w:rPr>
          <w:rFonts w:asciiTheme="minorHAnsi" w:hAnsiTheme="minorHAnsi" w:cstheme="minorHAnsi"/>
          <w:b/>
          <w:bCs/>
          <w:sz w:val="22"/>
          <w:szCs w:val="22"/>
        </w:rPr>
        <w:t xml:space="preserve">and dates within the </w:t>
      </w:r>
      <w:r w:rsidR="00ED1904">
        <w:rPr>
          <w:rFonts w:asciiTheme="minorHAnsi" w:hAnsiTheme="minorHAnsi" w:cstheme="minorHAnsi"/>
          <w:b/>
          <w:bCs/>
          <w:sz w:val="22"/>
          <w:szCs w:val="22"/>
        </w:rPr>
        <w:t>last t</w:t>
      </w:r>
      <w:r w:rsidR="007F42D4">
        <w:rPr>
          <w:rFonts w:asciiTheme="minorHAnsi" w:hAnsiTheme="minorHAnsi" w:cstheme="minorHAnsi"/>
          <w:b/>
          <w:bCs/>
          <w:sz w:val="22"/>
          <w:szCs w:val="22"/>
        </w:rPr>
        <w:t>wo</w:t>
      </w:r>
      <w:r w:rsidR="00ED1904">
        <w:rPr>
          <w:rFonts w:asciiTheme="minorHAnsi" w:hAnsiTheme="minorHAnsi" w:cstheme="minorHAnsi"/>
          <w:b/>
          <w:bCs/>
          <w:sz w:val="22"/>
          <w:szCs w:val="22"/>
        </w:rPr>
        <w:t xml:space="preserve"> academic years.</w:t>
      </w:r>
      <w:r w:rsidRPr="00824F68">
        <w:rPr>
          <w:rFonts w:asciiTheme="minorHAnsi" w:hAnsiTheme="minorHAnsi" w:cstheme="minorHAnsi"/>
          <w:b/>
          <w:bCs/>
          <w:sz w:val="22"/>
          <w:szCs w:val="22"/>
        </w:rPr>
        <w:t xml:space="preserve"> Describe any professional outcomes related to the presentation or your attendance at that meeting.</w:t>
      </w:r>
    </w:p>
    <w:p w14:paraId="78F4AD94" w14:textId="77777777" w:rsidR="00980742" w:rsidRPr="00824F68" w:rsidRDefault="00980742" w:rsidP="00D4788E">
      <w:pPr>
        <w:rPr>
          <w:rFonts w:asciiTheme="minorHAnsi" w:hAnsiTheme="minorHAnsi" w:cstheme="minorHAnsi"/>
          <w:b/>
          <w:bCs/>
          <w:sz w:val="22"/>
          <w:szCs w:val="22"/>
        </w:rPr>
      </w:pPr>
    </w:p>
    <w:p w14:paraId="5DB3F1E9" w14:textId="77777777" w:rsidR="00D4788E" w:rsidRPr="00824F68" w:rsidRDefault="00696173" w:rsidP="00D4788E">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296AB91" wp14:editId="197C8F88">
                <wp:simplePos x="0" y="0"/>
                <wp:positionH relativeFrom="column">
                  <wp:posOffset>-2402</wp:posOffset>
                </wp:positionH>
                <wp:positionV relativeFrom="paragraph">
                  <wp:posOffset>99861</wp:posOffset>
                </wp:positionV>
                <wp:extent cx="6788785" cy="4231695"/>
                <wp:effectExtent l="0" t="0" r="12065" b="165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423169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880024"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AB91" id="Text Box 39" o:spid="_x0000_s1030" type="#_x0000_t202" style="position:absolute;margin-left:-.2pt;margin-top:7.85pt;width:534.55pt;height:3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" fillcolor="white [3201]" strokecolor="#f79646 [3209]" strokeweight="1pt">
                <v:stroke dashstyle="dash"/>
                <v:shadow color="#868686"/>
                <v:textbox>
                  <w:txbxContent>
                    <w:p w14:paraId="33880024" w14:textId="77777777" w:rsidR="00651313" w:rsidRDefault="00651313"/>
                  </w:txbxContent>
                </v:textbox>
              </v:shape>
            </w:pict>
          </mc:Fallback>
        </mc:AlternateContent>
      </w:r>
    </w:p>
    <w:p w14:paraId="5B546E41" w14:textId="77777777" w:rsidR="00D4788E" w:rsidRPr="00824F68" w:rsidRDefault="00D4788E" w:rsidP="00D4788E">
      <w:pPr>
        <w:rPr>
          <w:rFonts w:asciiTheme="minorHAnsi" w:hAnsiTheme="minorHAnsi" w:cstheme="minorHAnsi"/>
          <w:sz w:val="22"/>
          <w:szCs w:val="22"/>
        </w:rPr>
      </w:pPr>
    </w:p>
    <w:p w14:paraId="5116A20F" w14:textId="77777777" w:rsidR="00D4788E" w:rsidRPr="00824F68" w:rsidRDefault="00D4788E" w:rsidP="00D4788E">
      <w:pPr>
        <w:rPr>
          <w:rFonts w:asciiTheme="minorHAnsi" w:hAnsiTheme="minorHAnsi" w:cstheme="minorHAnsi"/>
          <w:sz w:val="22"/>
          <w:szCs w:val="22"/>
        </w:rPr>
      </w:pPr>
    </w:p>
    <w:p w14:paraId="6C53E93F" w14:textId="77777777" w:rsidR="00D4788E" w:rsidRPr="00824F68" w:rsidRDefault="00D4788E" w:rsidP="00D4788E">
      <w:pPr>
        <w:rPr>
          <w:rFonts w:asciiTheme="minorHAnsi" w:hAnsiTheme="minorHAnsi" w:cstheme="minorHAnsi"/>
          <w:sz w:val="22"/>
          <w:szCs w:val="22"/>
        </w:rPr>
      </w:pPr>
    </w:p>
    <w:p w14:paraId="6A2800E2" w14:textId="77777777" w:rsidR="00D4788E" w:rsidRPr="00824F68" w:rsidRDefault="00D4788E" w:rsidP="00D4788E">
      <w:pPr>
        <w:rPr>
          <w:rFonts w:asciiTheme="minorHAnsi" w:hAnsiTheme="minorHAnsi" w:cstheme="minorHAnsi"/>
          <w:sz w:val="22"/>
          <w:szCs w:val="22"/>
        </w:rPr>
      </w:pPr>
    </w:p>
    <w:p w14:paraId="1BB6C6A1" w14:textId="77777777" w:rsidR="00D4788E" w:rsidRPr="00824F68" w:rsidRDefault="00D4788E" w:rsidP="00D4788E">
      <w:pPr>
        <w:rPr>
          <w:rFonts w:asciiTheme="minorHAnsi" w:hAnsiTheme="minorHAnsi" w:cstheme="minorHAnsi"/>
          <w:sz w:val="22"/>
          <w:szCs w:val="22"/>
        </w:rPr>
      </w:pPr>
    </w:p>
    <w:p w14:paraId="4DEED0E0" w14:textId="77777777" w:rsidR="00D4788E" w:rsidRPr="00824F68" w:rsidRDefault="00D4788E" w:rsidP="00D4788E">
      <w:pPr>
        <w:rPr>
          <w:rFonts w:asciiTheme="minorHAnsi" w:hAnsiTheme="minorHAnsi" w:cstheme="minorHAnsi"/>
          <w:sz w:val="22"/>
          <w:szCs w:val="22"/>
        </w:rPr>
      </w:pPr>
    </w:p>
    <w:p w14:paraId="5DCFF8AA" w14:textId="77777777" w:rsidR="00B14C2F" w:rsidRPr="00824F68" w:rsidRDefault="00B14C2F" w:rsidP="00AA5C92">
      <w:pPr>
        <w:rPr>
          <w:rFonts w:asciiTheme="minorHAnsi" w:hAnsiTheme="minorHAnsi" w:cstheme="minorHAnsi"/>
          <w:b/>
          <w:bCs/>
          <w:sz w:val="22"/>
          <w:szCs w:val="22"/>
        </w:rPr>
      </w:pPr>
    </w:p>
    <w:p w14:paraId="0E83830D" w14:textId="77777777" w:rsidR="00B14C2F" w:rsidRPr="00824F68" w:rsidRDefault="00B14C2F" w:rsidP="00AA5C92">
      <w:pPr>
        <w:rPr>
          <w:rFonts w:asciiTheme="minorHAnsi" w:hAnsiTheme="minorHAnsi" w:cstheme="minorHAnsi"/>
          <w:b/>
          <w:bCs/>
          <w:sz w:val="22"/>
          <w:szCs w:val="22"/>
        </w:rPr>
      </w:pPr>
    </w:p>
    <w:p w14:paraId="664755C6" w14:textId="77777777" w:rsidR="00B14C2F" w:rsidRPr="00824F68" w:rsidRDefault="00B14C2F" w:rsidP="00AA5C92">
      <w:pPr>
        <w:rPr>
          <w:rFonts w:asciiTheme="minorHAnsi" w:hAnsiTheme="minorHAnsi" w:cstheme="minorHAnsi"/>
          <w:b/>
          <w:bCs/>
          <w:sz w:val="22"/>
          <w:szCs w:val="22"/>
        </w:rPr>
      </w:pPr>
    </w:p>
    <w:p w14:paraId="59B274C7" w14:textId="77777777" w:rsidR="00B14C2F" w:rsidRPr="00824F68" w:rsidRDefault="00B14C2F" w:rsidP="00AA5C92">
      <w:pPr>
        <w:rPr>
          <w:rFonts w:asciiTheme="minorHAnsi" w:hAnsiTheme="minorHAnsi" w:cstheme="minorHAnsi"/>
          <w:b/>
          <w:bCs/>
          <w:sz w:val="22"/>
          <w:szCs w:val="22"/>
        </w:rPr>
      </w:pPr>
    </w:p>
    <w:p w14:paraId="2E36ED0E" w14:textId="77777777" w:rsidR="00B14C2F" w:rsidRPr="00824F68" w:rsidRDefault="00B14C2F" w:rsidP="00AA5C92">
      <w:pPr>
        <w:rPr>
          <w:rFonts w:asciiTheme="minorHAnsi" w:hAnsiTheme="minorHAnsi" w:cstheme="minorHAnsi"/>
          <w:b/>
          <w:bCs/>
          <w:sz w:val="22"/>
          <w:szCs w:val="22"/>
        </w:rPr>
      </w:pPr>
    </w:p>
    <w:p w14:paraId="0C31081B" w14:textId="77777777" w:rsidR="00B14C2F" w:rsidRPr="00824F68" w:rsidRDefault="00B14C2F" w:rsidP="00AA5C92">
      <w:pPr>
        <w:rPr>
          <w:rFonts w:asciiTheme="minorHAnsi" w:hAnsiTheme="minorHAnsi" w:cstheme="minorHAnsi"/>
          <w:b/>
          <w:bCs/>
          <w:sz w:val="22"/>
          <w:szCs w:val="22"/>
        </w:rPr>
      </w:pPr>
    </w:p>
    <w:p w14:paraId="5010BB5D" w14:textId="77777777" w:rsidR="00B14C2F" w:rsidRPr="00824F68" w:rsidRDefault="00B14C2F" w:rsidP="00AA5C92">
      <w:pPr>
        <w:rPr>
          <w:rFonts w:asciiTheme="minorHAnsi" w:hAnsiTheme="minorHAnsi" w:cstheme="minorHAnsi"/>
          <w:b/>
          <w:bCs/>
          <w:sz w:val="22"/>
          <w:szCs w:val="22"/>
        </w:rPr>
      </w:pPr>
    </w:p>
    <w:p w14:paraId="2CF0CA89" w14:textId="77777777" w:rsidR="00B14C2F" w:rsidRPr="00824F68" w:rsidRDefault="00B14C2F" w:rsidP="00AA5C92">
      <w:pPr>
        <w:rPr>
          <w:rFonts w:asciiTheme="minorHAnsi" w:hAnsiTheme="minorHAnsi" w:cstheme="minorHAnsi"/>
          <w:b/>
          <w:bCs/>
          <w:sz w:val="22"/>
          <w:szCs w:val="22"/>
        </w:rPr>
      </w:pPr>
    </w:p>
    <w:p w14:paraId="2C96A4E4" w14:textId="77777777" w:rsidR="00B14C2F" w:rsidRPr="00824F68" w:rsidRDefault="00B14C2F" w:rsidP="00AA5C92">
      <w:pPr>
        <w:rPr>
          <w:rFonts w:asciiTheme="minorHAnsi" w:hAnsiTheme="minorHAnsi" w:cstheme="minorHAnsi"/>
          <w:b/>
          <w:bCs/>
          <w:sz w:val="22"/>
          <w:szCs w:val="22"/>
        </w:rPr>
      </w:pPr>
    </w:p>
    <w:p w14:paraId="2A407E5E" w14:textId="77777777" w:rsidR="00B14C2F" w:rsidRPr="00824F68" w:rsidRDefault="00B14C2F" w:rsidP="00AA5C92">
      <w:pPr>
        <w:rPr>
          <w:rFonts w:asciiTheme="minorHAnsi" w:hAnsiTheme="minorHAnsi" w:cstheme="minorHAnsi"/>
          <w:b/>
          <w:bCs/>
          <w:sz w:val="22"/>
          <w:szCs w:val="22"/>
        </w:rPr>
      </w:pPr>
    </w:p>
    <w:p w14:paraId="073CB731" w14:textId="77777777" w:rsidR="00B14C2F" w:rsidRPr="00824F68" w:rsidRDefault="00B14C2F" w:rsidP="00AA5C92">
      <w:pPr>
        <w:rPr>
          <w:rFonts w:asciiTheme="minorHAnsi" w:hAnsiTheme="minorHAnsi" w:cstheme="minorHAnsi"/>
          <w:b/>
          <w:bCs/>
          <w:sz w:val="22"/>
          <w:szCs w:val="22"/>
        </w:rPr>
      </w:pPr>
    </w:p>
    <w:p w14:paraId="3F4C7A83" w14:textId="77777777" w:rsidR="00B14C2F" w:rsidRPr="00824F68" w:rsidRDefault="00B14C2F" w:rsidP="00AA5C92">
      <w:pPr>
        <w:rPr>
          <w:rFonts w:asciiTheme="minorHAnsi" w:hAnsiTheme="minorHAnsi" w:cstheme="minorHAnsi"/>
          <w:b/>
          <w:bCs/>
          <w:sz w:val="22"/>
          <w:szCs w:val="22"/>
        </w:rPr>
      </w:pPr>
    </w:p>
    <w:p w14:paraId="7404D7C4" w14:textId="77777777" w:rsidR="00B14C2F" w:rsidRPr="00824F68" w:rsidRDefault="00B14C2F" w:rsidP="00AA5C92">
      <w:pPr>
        <w:rPr>
          <w:rFonts w:asciiTheme="minorHAnsi" w:hAnsiTheme="minorHAnsi" w:cstheme="minorHAnsi"/>
          <w:b/>
          <w:bCs/>
          <w:sz w:val="22"/>
          <w:szCs w:val="22"/>
        </w:rPr>
      </w:pPr>
    </w:p>
    <w:p w14:paraId="78D674C8" w14:textId="77777777" w:rsidR="00B14C2F" w:rsidRPr="00824F68" w:rsidRDefault="00B14C2F" w:rsidP="00AA5C92">
      <w:pPr>
        <w:rPr>
          <w:rFonts w:asciiTheme="minorHAnsi" w:hAnsiTheme="minorHAnsi" w:cstheme="minorHAnsi"/>
          <w:b/>
          <w:bCs/>
          <w:sz w:val="22"/>
          <w:szCs w:val="22"/>
        </w:rPr>
      </w:pPr>
    </w:p>
    <w:p w14:paraId="564B2327" w14:textId="77777777" w:rsidR="00B14C2F" w:rsidRPr="00824F68" w:rsidRDefault="00B14C2F" w:rsidP="00AA5C92">
      <w:pPr>
        <w:rPr>
          <w:rFonts w:asciiTheme="minorHAnsi" w:hAnsiTheme="minorHAnsi" w:cstheme="minorHAnsi"/>
          <w:b/>
          <w:bCs/>
          <w:sz w:val="22"/>
          <w:szCs w:val="22"/>
        </w:rPr>
      </w:pPr>
    </w:p>
    <w:p w14:paraId="1B906ACF" w14:textId="77777777" w:rsidR="00B14C2F" w:rsidRPr="00824F68" w:rsidRDefault="00B14C2F" w:rsidP="00AA5C92">
      <w:pPr>
        <w:rPr>
          <w:rFonts w:asciiTheme="minorHAnsi" w:hAnsiTheme="minorHAnsi" w:cstheme="minorHAnsi"/>
          <w:b/>
          <w:bCs/>
          <w:sz w:val="22"/>
          <w:szCs w:val="22"/>
        </w:rPr>
      </w:pPr>
    </w:p>
    <w:p w14:paraId="0E5E404C" w14:textId="77777777" w:rsidR="00B14C2F" w:rsidRPr="00824F68" w:rsidRDefault="00B14C2F" w:rsidP="00AA5C92">
      <w:pPr>
        <w:rPr>
          <w:rFonts w:asciiTheme="minorHAnsi" w:hAnsiTheme="minorHAnsi" w:cstheme="minorHAnsi"/>
          <w:b/>
          <w:bCs/>
          <w:sz w:val="22"/>
          <w:szCs w:val="22"/>
        </w:rPr>
      </w:pPr>
    </w:p>
    <w:p w14:paraId="50D566D2" w14:textId="77777777" w:rsidR="00B14C2F" w:rsidRPr="00824F68" w:rsidRDefault="00B14C2F" w:rsidP="00AA5C92">
      <w:pPr>
        <w:rPr>
          <w:rFonts w:asciiTheme="minorHAnsi" w:hAnsiTheme="minorHAnsi" w:cstheme="minorHAnsi"/>
          <w:b/>
          <w:bCs/>
          <w:sz w:val="22"/>
          <w:szCs w:val="22"/>
        </w:rPr>
      </w:pPr>
    </w:p>
    <w:p w14:paraId="25D65D82" w14:textId="77777777" w:rsidR="00B14C2F" w:rsidRPr="00824F68" w:rsidRDefault="00B14C2F" w:rsidP="00AA5C92">
      <w:pPr>
        <w:rPr>
          <w:rFonts w:asciiTheme="minorHAnsi" w:hAnsiTheme="minorHAnsi" w:cstheme="minorHAnsi"/>
          <w:b/>
          <w:bCs/>
          <w:sz w:val="22"/>
          <w:szCs w:val="22"/>
        </w:rPr>
      </w:pPr>
    </w:p>
    <w:p w14:paraId="4D9FC53E" w14:textId="5A9B0F13" w:rsidR="00824F68" w:rsidRPr="00824F68" w:rsidRDefault="00824F68">
      <w:pPr>
        <w:rPr>
          <w:rFonts w:asciiTheme="minorHAnsi" w:hAnsiTheme="minorHAnsi" w:cstheme="minorHAnsi"/>
          <w:b/>
          <w:bCs/>
          <w:sz w:val="22"/>
          <w:szCs w:val="22"/>
        </w:rPr>
      </w:pPr>
    </w:p>
    <w:p w14:paraId="328B9ACE" w14:textId="1589416E" w:rsidR="00AA5C92" w:rsidRPr="00824F68" w:rsidRDefault="00AA5C92" w:rsidP="00AA5C92">
      <w:pPr>
        <w:rPr>
          <w:rFonts w:asciiTheme="minorHAnsi" w:hAnsiTheme="minorHAnsi" w:cstheme="minorHAnsi"/>
          <w:b/>
          <w:bCs/>
          <w:sz w:val="22"/>
          <w:szCs w:val="22"/>
        </w:rPr>
      </w:pPr>
      <w:r w:rsidRPr="00824F68">
        <w:rPr>
          <w:rFonts w:asciiTheme="minorHAnsi" w:hAnsiTheme="minorHAnsi" w:cstheme="minorHAnsi"/>
          <w:b/>
          <w:bCs/>
          <w:sz w:val="22"/>
          <w:szCs w:val="22"/>
        </w:rPr>
        <w:lastRenderedPageBreak/>
        <w:t>TRAVEL AGENDA &amp; PUBLICATION PLAN</w:t>
      </w:r>
      <w:r w:rsidR="005D4633" w:rsidRPr="00824F68">
        <w:rPr>
          <w:rFonts w:asciiTheme="minorHAnsi" w:hAnsiTheme="minorHAnsi" w:cstheme="minorHAnsi"/>
          <w:b/>
          <w:bCs/>
          <w:sz w:val="22"/>
          <w:szCs w:val="22"/>
        </w:rPr>
        <w:t xml:space="preserve"> (Form # 4)</w:t>
      </w:r>
    </w:p>
    <w:p w14:paraId="30BEA655" w14:textId="1C5BD9C8" w:rsidR="00AA5C92" w:rsidRPr="00824F68" w:rsidRDefault="001278BD" w:rsidP="00AA5C92">
      <w:pPr>
        <w:rPr>
          <w:rFonts w:asciiTheme="minorHAnsi" w:hAnsiTheme="minorHAnsi" w:cstheme="minorHAnsi"/>
          <w:b/>
          <w:sz w:val="22"/>
          <w:szCs w:val="22"/>
        </w:rPr>
      </w:pPr>
      <w:r w:rsidRPr="00824F68">
        <w:rPr>
          <w:rFonts w:asciiTheme="minorHAnsi" w:hAnsiTheme="minorHAnsi" w:cstheme="minorHAnsi"/>
          <w:b/>
          <w:sz w:val="22"/>
          <w:szCs w:val="22"/>
        </w:rPr>
        <w:t>Limit one page</w:t>
      </w:r>
      <w:r w:rsidR="004F1E31" w:rsidRPr="00824F68">
        <w:rPr>
          <w:rFonts w:asciiTheme="minorHAnsi" w:hAnsiTheme="minorHAnsi" w:cstheme="minorHAnsi"/>
          <w:b/>
          <w:sz w:val="22"/>
          <w:szCs w:val="22"/>
        </w:rPr>
        <w:t xml:space="preserve"> for #1 and #2 combined</w:t>
      </w:r>
      <w:r w:rsidRPr="00824F68">
        <w:rPr>
          <w:rFonts w:asciiTheme="minorHAnsi" w:hAnsiTheme="minorHAnsi" w:cstheme="minorHAnsi"/>
          <w:b/>
          <w:sz w:val="22"/>
          <w:szCs w:val="22"/>
        </w:rPr>
        <w:t xml:space="preserve">. </w:t>
      </w:r>
      <w:r w:rsidR="004F1E31" w:rsidRPr="00824F68">
        <w:rPr>
          <w:rFonts w:asciiTheme="minorHAnsi" w:hAnsiTheme="minorHAnsi" w:cstheme="minorHAnsi"/>
          <w:b/>
          <w:sz w:val="22"/>
          <w:szCs w:val="22"/>
        </w:rPr>
        <w:t xml:space="preserve"> </w:t>
      </w:r>
      <w:r w:rsidR="00AA5C92" w:rsidRPr="00824F68">
        <w:rPr>
          <w:rFonts w:asciiTheme="minorHAnsi" w:hAnsiTheme="minorHAnsi" w:cstheme="minorHAnsi"/>
          <w:b/>
          <w:sz w:val="22"/>
          <w:szCs w:val="22"/>
        </w:rPr>
        <w:t>Single spaced</w:t>
      </w:r>
      <w:r w:rsidR="004F1E31" w:rsidRPr="00824F68">
        <w:rPr>
          <w:rFonts w:asciiTheme="minorHAnsi" w:hAnsiTheme="minorHAnsi" w:cstheme="minorHAnsi"/>
          <w:b/>
          <w:sz w:val="22"/>
          <w:szCs w:val="22"/>
        </w:rPr>
        <w:t xml:space="preserve">, </w:t>
      </w:r>
      <w:r w:rsidR="00D56972" w:rsidRPr="00824F68">
        <w:rPr>
          <w:rFonts w:asciiTheme="minorHAnsi" w:hAnsiTheme="minorHAnsi" w:cstheme="minorHAnsi"/>
          <w:b/>
          <w:sz w:val="22"/>
          <w:szCs w:val="22"/>
        </w:rPr>
        <w:t>12-point</w:t>
      </w:r>
      <w:r w:rsidR="004F1E31" w:rsidRPr="00824F68">
        <w:rPr>
          <w:rFonts w:asciiTheme="minorHAnsi" w:hAnsiTheme="minorHAnsi" w:cstheme="minorHAnsi"/>
          <w:b/>
          <w:sz w:val="22"/>
          <w:szCs w:val="22"/>
        </w:rPr>
        <w:t xml:space="preserve"> font, and </w:t>
      </w:r>
      <w:r w:rsidR="00AA5C92" w:rsidRPr="00824F68">
        <w:rPr>
          <w:rFonts w:asciiTheme="minorHAnsi" w:hAnsiTheme="minorHAnsi" w:cstheme="minorHAnsi"/>
          <w:b/>
          <w:sz w:val="22"/>
          <w:szCs w:val="22"/>
        </w:rPr>
        <w:t xml:space="preserve">outline format is permitted. </w:t>
      </w:r>
    </w:p>
    <w:p w14:paraId="1CFFC806" w14:textId="77777777" w:rsidR="00AA5C92" w:rsidRPr="00824F68" w:rsidRDefault="00AA5C92" w:rsidP="00AA5C92">
      <w:pPr>
        <w:rPr>
          <w:rFonts w:asciiTheme="minorHAnsi" w:hAnsiTheme="minorHAnsi" w:cstheme="minorHAnsi"/>
          <w:sz w:val="22"/>
          <w:szCs w:val="22"/>
        </w:rPr>
      </w:pPr>
    </w:p>
    <w:p w14:paraId="1BA94A0D" w14:textId="4F485930"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b/>
          <w:bCs/>
          <w:i/>
          <w:iCs/>
          <w:sz w:val="22"/>
          <w:szCs w:val="22"/>
        </w:rPr>
        <w:t>1.  Travel Agenda</w:t>
      </w:r>
      <w:r w:rsidRPr="00824F68">
        <w:rPr>
          <w:rFonts w:asciiTheme="minorHAnsi" w:hAnsiTheme="minorHAnsi" w:cstheme="minorHAnsi"/>
          <w:sz w:val="22"/>
          <w:szCs w:val="22"/>
        </w:rPr>
        <w:t xml:space="preserve">: </w:t>
      </w:r>
    </w:p>
    <w:p w14:paraId="488A8D38" w14:textId="77777777"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sz w:val="22"/>
          <w:szCs w:val="22"/>
        </w:rPr>
        <w:t>Describe routes, destinations and professional activities related to this trip.  This may include presentations at nearby institutions, meetings with collaborators, etc.</w:t>
      </w:r>
    </w:p>
    <w:bookmarkStart w:id="14" w:name="Text157"/>
    <w:p w14:paraId="0658758A" w14:textId="77777777" w:rsidR="00AA5C92" w:rsidRPr="00824F68" w:rsidRDefault="00696173" w:rsidP="00AA5C92">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32955C3B" wp14:editId="270003CD">
                <wp:simplePos x="0" y="0"/>
                <wp:positionH relativeFrom="column">
                  <wp:posOffset>17145</wp:posOffset>
                </wp:positionH>
                <wp:positionV relativeFrom="paragraph">
                  <wp:posOffset>71120</wp:posOffset>
                </wp:positionV>
                <wp:extent cx="6737350" cy="2648585"/>
                <wp:effectExtent l="7620" t="13970" r="825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64858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57A87"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5C3B" id="Text Box 21" o:spid="_x0000_s1031" type="#_x0000_t202" style="position:absolute;margin-left:1.35pt;margin-top:5.6pt;width:530.5pt;height:20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" fillcolor="white [3201]" strokecolor="#f79646 [3209]" strokeweight="1pt">
                <v:stroke dashstyle="dash"/>
                <v:shadow color="#868686"/>
                <v:textbox>
                  <w:txbxContent>
                    <w:p w14:paraId="2C457A87" w14:textId="77777777" w:rsidR="00651313" w:rsidRDefault="00651313"/>
                  </w:txbxContent>
                </v:textbox>
              </v:shape>
            </w:pict>
          </mc:Fallback>
        </mc:AlternateContent>
      </w:r>
    </w:p>
    <w:bookmarkEnd w:id="14"/>
    <w:p w14:paraId="0AA1DA98" w14:textId="77777777" w:rsidR="00AA5C92" w:rsidRPr="00824F68" w:rsidRDefault="00AA5C92" w:rsidP="00AA5C92">
      <w:pPr>
        <w:rPr>
          <w:rFonts w:asciiTheme="minorHAnsi" w:hAnsiTheme="minorHAnsi" w:cstheme="minorHAnsi"/>
          <w:sz w:val="22"/>
          <w:szCs w:val="22"/>
        </w:rPr>
      </w:pPr>
    </w:p>
    <w:p w14:paraId="7E4BBA2E" w14:textId="77777777" w:rsidR="00AA5C92" w:rsidRPr="00824F68" w:rsidRDefault="00AA5C92" w:rsidP="00AA5C92">
      <w:pPr>
        <w:rPr>
          <w:rFonts w:asciiTheme="minorHAnsi" w:hAnsiTheme="minorHAnsi" w:cstheme="minorHAnsi"/>
          <w:sz w:val="22"/>
          <w:szCs w:val="22"/>
        </w:rPr>
      </w:pPr>
    </w:p>
    <w:p w14:paraId="3A32630F" w14:textId="77777777" w:rsidR="00AA5C92" w:rsidRPr="00824F68" w:rsidRDefault="00AA5C92" w:rsidP="00AA5C92">
      <w:pPr>
        <w:rPr>
          <w:rFonts w:asciiTheme="minorHAnsi" w:hAnsiTheme="minorHAnsi" w:cstheme="minorHAnsi"/>
          <w:sz w:val="22"/>
          <w:szCs w:val="22"/>
        </w:rPr>
      </w:pPr>
    </w:p>
    <w:p w14:paraId="3A0F031A" w14:textId="77777777" w:rsidR="00AA5C92" w:rsidRPr="00824F68" w:rsidRDefault="00AA5C92" w:rsidP="00AA5C92">
      <w:pPr>
        <w:rPr>
          <w:rFonts w:asciiTheme="minorHAnsi" w:hAnsiTheme="minorHAnsi" w:cstheme="minorHAnsi"/>
          <w:sz w:val="22"/>
          <w:szCs w:val="22"/>
        </w:rPr>
      </w:pPr>
    </w:p>
    <w:p w14:paraId="6CF6CF50" w14:textId="77777777" w:rsidR="00AA5C92" w:rsidRPr="00824F68" w:rsidRDefault="00AA5C92" w:rsidP="00AA5C92">
      <w:pPr>
        <w:rPr>
          <w:rFonts w:asciiTheme="minorHAnsi" w:hAnsiTheme="minorHAnsi" w:cstheme="minorHAnsi"/>
          <w:sz w:val="22"/>
          <w:szCs w:val="22"/>
        </w:rPr>
      </w:pPr>
    </w:p>
    <w:p w14:paraId="537C2C38" w14:textId="77777777" w:rsidR="00AA5C92" w:rsidRPr="00824F68" w:rsidRDefault="00AA5C92" w:rsidP="00AA5C92">
      <w:pPr>
        <w:rPr>
          <w:rFonts w:asciiTheme="minorHAnsi" w:hAnsiTheme="minorHAnsi" w:cstheme="minorHAnsi"/>
          <w:sz w:val="22"/>
          <w:szCs w:val="22"/>
        </w:rPr>
      </w:pPr>
    </w:p>
    <w:p w14:paraId="5DB9396F" w14:textId="77777777" w:rsidR="00AA5C92" w:rsidRPr="00824F68" w:rsidRDefault="00AA5C92" w:rsidP="00AA5C92">
      <w:pPr>
        <w:rPr>
          <w:rFonts w:asciiTheme="minorHAnsi" w:hAnsiTheme="minorHAnsi" w:cstheme="minorHAnsi"/>
          <w:sz w:val="22"/>
          <w:szCs w:val="22"/>
        </w:rPr>
      </w:pPr>
    </w:p>
    <w:p w14:paraId="25DD300B" w14:textId="77777777" w:rsidR="00AA5C92" w:rsidRPr="00824F68" w:rsidRDefault="00AA5C92" w:rsidP="00AA5C92">
      <w:pPr>
        <w:rPr>
          <w:rFonts w:asciiTheme="minorHAnsi" w:hAnsiTheme="minorHAnsi" w:cstheme="minorHAnsi"/>
          <w:sz w:val="22"/>
          <w:szCs w:val="22"/>
        </w:rPr>
      </w:pPr>
    </w:p>
    <w:p w14:paraId="3188CBDF" w14:textId="77777777" w:rsidR="00AA5C92" w:rsidRPr="00824F68" w:rsidRDefault="00AA5C92" w:rsidP="00AA5C92">
      <w:pPr>
        <w:rPr>
          <w:rFonts w:asciiTheme="minorHAnsi" w:hAnsiTheme="minorHAnsi" w:cstheme="minorHAnsi"/>
          <w:sz w:val="22"/>
          <w:szCs w:val="22"/>
        </w:rPr>
      </w:pPr>
    </w:p>
    <w:p w14:paraId="6801F47D" w14:textId="77777777" w:rsidR="00D01AF4" w:rsidRPr="00824F68" w:rsidRDefault="00D01AF4" w:rsidP="00AA5C92">
      <w:pPr>
        <w:rPr>
          <w:rFonts w:asciiTheme="minorHAnsi" w:hAnsiTheme="minorHAnsi" w:cstheme="minorHAnsi"/>
          <w:sz w:val="22"/>
          <w:szCs w:val="22"/>
        </w:rPr>
      </w:pPr>
    </w:p>
    <w:p w14:paraId="2E0D4E61" w14:textId="77777777" w:rsidR="00D01AF4" w:rsidRPr="00824F68" w:rsidRDefault="00D01AF4" w:rsidP="00AA5C92">
      <w:pPr>
        <w:rPr>
          <w:rFonts w:asciiTheme="minorHAnsi" w:hAnsiTheme="minorHAnsi" w:cstheme="minorHAnsi"/>
          <w:sz w:val="22"/>
          <w:szCs w:val="22"/>
        </w:rPr>
      </w:pPr>
    </w:p>
    <w:p w14:paraId="4F84B974" w14:textId="77777777" w:rsidR="00D01AF4" w:rsidRPr="00824F68" w:rsidRDefault="00D01AF4" w:rsidP="00AA5C92">
      <w:pPr>
        <w:rPr>
          <w:rFonts w:asciiTheme="minorHAnsi" w:hAnsiTheme="minorHAnsi" w:cstheme="minorHAnsi"/>
          <w:sz w:val="22"/>
          <w:szCs w:val="22"/>
        </w:rPr>
      </w:pPr>
    </w:p>
    <w:p w14:paraId="31CB654B" w14:textId="77777777" w:rsidR="00D01AF4" w:rsidRPr="00824F68" w:rsidRDefault="00D01AF4" w:rsidP="00AA5C92">
      <w:pPr>
        <w:rPr>
          <w:rFonts w:asciiTheme="minorHAnsi" w:hAnsiTheme="minorHAnsi" w:cstheme="minorHAnsi"/>
          <w:sz w:val="22"/>
          <w:szCs w:val="22"/>
        </w:rPr>
      </w:pPr>
    </w:p>
    <w:p w14:paraId="62F9B307" w14:textId="77777777" w:rsidR="00D01AF4" w:rsidRPr="00824F68" w:rsidRDefault="00D01AF4" w:rsidP="00AA5C92">
      <w:pPr>
        <w:rPr>
          <w:rFonts w:asciiTheme="minorHAnsi" w:hAnsiTheme="minorHAnsi" w:cstheme="minorHAnsi"/>
          <w:sz w:val="22"/>
          <w:szCs w:val="22"/>
        </w:rPr>
      </w:pPr>
    </w:p>
    <w:p w14:paraId="20560A02" w14:textId="77777777" w:rsidR="00AA5C92" w:rsidRPr="00824F68" w:rsidRDefault="00AA5C92" w:rsidP="00AA5C92">
      <w:pPr>
        <w:rPr>
          <w:rFonts w:asciiTheme="minorHAnsi" w:hAnsiTheme="minorHAnsi" w:cstheme="minorHAnsi"/>
          <w:sz w:val="22"/>
          <w:szCs w:val="22"/>
        </w:rPr>
      </w:pPr>
    </w:p>
    <w:p w14:paraId="1FCAA8E0" w14:textId="77777777" w:rsidR="00AA5C92" w:rsidRPr="00824F68" w:rsidRDefault="00AA5C92" w:rsidP="00AA5C92">
      <w:pPr>
        <w:rPr>
          <w:rFonts w:asciiTheme="minorHAnsi" w:hAnsiTheme="minorHAnsi" w:cstheme="minorHAnsi"/>
          <w:sz w:val="22"/>
          <w:szCs w:val="22"/>
        </w:rPr>
      </w:pPr>
    </w:p>
    <w:p w14:paraId="2A7086FE" w14:textId="77777777" w:rsidR="004F1E31" w:rsidRPr="00824F68" w:rsidRDefault="004F1E31" w:rsidP="00AA5C92">
      <w:pPr>
        <w:rPr>
          <w:rFonts w:asciiTheme="minorHAnsi" w:hAnsiTheme="minorHAnsi" w:cstheme="minorHAnsi"/>
          <w:b/>
          <w:bCs/>
          <w:i/>
          <w:iCs/>
          <w:sz w:val="22"/>
          <w:szCs w:val="22"/>
        </w:rPr>
      </w:pPr>
    </w:p>
    <w:p w14:paraId="39F791D2" w14:textId="77777777" w:rsidR="00AA5C92" w:rsidRPr="00824F68" w:rsidRDefault="00AA5C92" w:rsidP="00AA5C92">
      <w:pPr>
        <w:rPr>
          <w:rFonts w:asciiTheme="minorHAnsi" w:hAnsiTheme="minorHAnsi" w:cstheme="minorHAnsi"/>
          <w:b/>
          <w:bCs/>
          <w:i/>
          <w:iCs/>
          <w:sz w:val="22"/>
          <w:szCs w:val="22"/>
        </w:rPr>
      </w:pPr>
      <w:r w:rsidRPr="00824F68">
        <w:rPr>
          <w:rFonts w:asciiTheme="minorHAnsi" w:hAnsiTheme="minorHAnsi" w:cstheme="minorHAnsi"/>
          <w:b/>
          <w:bCs/>
          <w:i/>
          <w:iCs/>
          <w:sz w:val="22"/>
          <w:szCs w:val="22"/>
        </w:rPr>
        <w:t>2.  Publication/Dissemination Plan:</w:t>
      </w:r>
    </w:p>
    <w:p w14:paraId="69A1ED11" w14:textId="53907C25"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sz w:val="22"/>
          <w:szCs w:val="22"/>
        </w:rPr>
        <w:t>Briefly describe the tangible results of your presentation</w:t>
      </w:r>
      <w:r w:rsidR="007F42D4">
        <w:rPr>
          <w:rFonts w:asciiTheme="minorHAnsi" w:hAnsiTheme="minorHAnsi" w:cstheme="minorHAnsi"/>
          <w:sz w:val="22"/>
          <w:szCs w:val="22"/>
        </w:rPr>
        <w:t>/performance/exhibit/masterclass/fellowship/residency</w:t>
      </w:r>
      <w:r w:rsidRPr="00824F68">
        <w:rPr>
          <w:rFonts w:asciiTheme="minorHAnsi" w:hAnsiTheme="minorHAnsi" w:cstheme="minorHAnsi"/>
          <w:sz w:val="22"/>
          <w:szCs w:val="22"/>
        </w:rPr>
        <w:t xml:space="preserve"> </w:t>
      </w:r>
      <w:r w:rsidR="006149EE" w:rsidRPr="00824F68">
        <w:rPr>
          <w:rFonts w:asciiTheme="minorHAnsi" w:hAnsiTheme="minorHAnsi" w:cstheme="minorHAnsi"/>
          <w:sz w:val="22"/>
          <w:szCs w:val="22"/>
        </w:rPr>
        <w:t>and your</w:t>
      </w:r>
      <w:r w:rsidR="00326EA4" w:rsidRPr="00824F68">
        <w:rPr>
          <w:rFonts w:asciiTheme="minorHAnsi" w:hAnsiTheme="minorHAnsi" w:cstheme="minorHAnsi"/>
          <w:sz w:val="22"/>
          <w:szCs w:val="22"/>
        </w:rPr>
        <w:t xml:space="preserve"> publication and</w:t>
      </w:r>
      <w:r w:rsidR="007F42D4">
        <w:rPr>
          <w:rFonts w:asciiTheme="minorHAnsi" w:hAnsiTheme="minorHAnsi" w:cstheme="minorHAnsi"/>
          <w:sz w:val="22"/>
          <w:szCs w:val="22"/>
        </w:rPr>
        <w:t>/or</w:t>
      </w:r>
      <w:r w:rsidR="00326EA4" w:rsidRPr="00824F68">
        <w:rPr>
          <w:rFonts w:asciiTheme="minorHAnsi" w:hAnsiTheme="minorHAnsi" w:cstheme="minorHAnsi"/>
          <w:sz w:val="22"/>
          <w:szCs w:val="22"/>
        </w:rPr>
        <w:t xml:space="preserve"> </w:t>
      </w:r>
      <w:r w:rsidRPr="00824F68">
        <w:rPr>
          <w:rFonts w:asciiTheme="minorHAnsi" w:hAnsiTheme="minorHAnsi" w:cstheme="minorHAnsi"/>
          <w:sz w:val="22"/>
          <w:szCs w:val="22"/>
        </w:rPr>
        <w:t>disseminat</w:t>
      </w:r>
      <w:r w:rsidR="00326EA4" w:rsidRPr="00824F68">
        <w:rPr>
          <w:rFonts w:asciiTheme="minorHAnsi" w:hAnsiTheme="minorHAnsi" w:cstheme="minorHAnsi"/>
          <w:sz w:val="22"/>
          <w:szCs w:val="22"/>
        </w:rPr>
        <w:t>ion plan</w:t>
      </w:r>
      <w:r w:rsidR="007F42D4">
        <w:rPr>
          <w:rFonts w:asciiTheme="minorHAnsi" w:hAnsiTheme="minorHAnsi" w:cstheme="minorHAnsi"/>
          <w:sz w:val="22"/>
          <w:szCs w:val="22"/>
        </w:rPr>
        <w:t>, and related impact factors.</w:t>
      </w:r>
      <w:r w:rsidR="00326EA4" w:rsidRPr="00824F68">
        <w:rPr>
          <w:rFonts w:asciiTheme="minorHAnsi" w:hAnsiTheme="minorHAnsi" w:cstheme="minorHAnsi"/>
          <w:sz w:val="22"/>
          <w:szCs w:val="22"/>
        </w:rPr>
        <w:t xml:space="preserve"> </w:t>
      </w:r>
      <w:r w:rsidRPr="00824F68">
        <w:rPr>
          <w:rFonts w:asciiTheme="minorHAnsi" w:hAnsiTheme="minorHAnsi" w:cstheme="minorHAnsi"/>
          <w:sz w:val="22"/>
          <w:szCs w:val="22"/>
        </w:rPr>
        <w:t xml:space="preserve"> Include name</w:t>
      </w:r>
      <w:r w:rsidR="00326EA4" w:rsidRPr="00824F68">
        <w:rPr>
          <w:rFonts w:asciiTheme="minorHAnsi" w:hAnsiTheme="minorHAnsi" w:cstheme="minorHAnsi"/>
          <w:sz w:val="22"/>
          <w:szCs w:val="22"/>
        </w:rPr>
        <w:t>s</w:t>
      </w:r>
      <w:r w:rsidRPr="00824F68">
        <w:rPr>
          <w:rFonts w:asciiTheme="minorHAnsi" w:hAnsiTheme="minorHAnsi" w:cstheme="minorHAnsi"/>
          <w:sz w:val="22"/>
          <w:szCs w:val="22"/>
        </w:rPr>
        <w:t xml:space="preserve"> and web address</w:t>
      </w:r>
      <w:r w:rsidR="00326EA4" w:rsidRPr="00824F68">
        <w:rPr>
          <w:rFonts w:asciiTheme="minorHAnsi" w:hAnsiTheme="minorHAnsi" w:cstheme="minorHAnsi"/>
          <w:sz w:val="22"/>
          <w:szCs w:val="22"/>
        </w:rPr>
        <w:t>es</w:t>
      </w:r>
      <w:r w:rsidRPr="00824F68">
        <w:rPr>
          <w:rFonts w:asciiTheme="minorHAnsi" w:hAnsiTheme="minorHAnsi" w:cstheme="minorHAnsi"/>
          <w:sz w:val="22"/>
          <w:szCs w:val="22"/>
        </w:rPr>
        <w:t xml:space="preserve"> of potential journals/publishers or venues/media for exhibition/performance/presentation</w:t>
      </w:r>
      <w:r w:rsidR="00A04C13">
        <w:rPr>
          <w:rFonts w:asciiTheme="minorHAnsi" w:hAnsiTheme="minorHAnsi" w:cstheme="minorHAnsi"/>
          <w:sz w:val="22"/>
          <w:szCs w:val="22"/>
        </w:rPr>
        <w:t>/etc.,</w:t>
      </w:r>
      <w:r w:rsidRPr="00824F68">
        <w:rPr>
          <w:rFonts w:asciiTheme="minorHAnsi" w:hAnsiTheme="minorHAnsi" w:cstheme="minorHAnsi"/>
          <w:sz w:val="22"/>
          <w:szCs w:val="22"/>
        </w:rPr>
        <w:t xml:space="preserve"> and the reasons for selecting them.</w:t>
      </w:r>
    </w:p>
    <w:p w14:paraId="0410A5D5" w14:textId="77777777" w:rsidR="00AA5C92" w:rsidRPr="00824F68" w:rsidRDefault="00696173" w:rsidP="00AA5C92">
      <w:pPr>
        <w:rPr>
          <w:rFonts w:asciiTheme="minorHAnsi" w:hAnsiTheme="minorHAnsi" w:cstheme="minorHAnsi"/>
          <w:sz w:val="22"/>
          <w:szCs w:val="22"/>
        </w:rPr>
      </w:pPr>
      <w:r w:rsidRPr="00824F68">
        <w:rPr>
          <w:rFonts w:asciiTheme="minorHAnsi" w:hAnsiTheme="minorHAnsi" w:cstheme="minorHAnsi"/>
          <w:bCs/>
          <w:noProof/>
          <w:sz w:val="22"/>
          <w:szCs w:val="22"/>
        </w:rPr>
        <mc:AlternateContent>
          <mc:Choice Requires="wps">
            <w:drawing>
              <wp:anchor distT="0" distB="0" distL="114300" distR="114300" simplePos="0" relativeHeight="251668480" behindDoc="0" locked="0" layoutInCell="1" allowOverlap="1" wp14:anchorId="469E8412" wp14:editId="50BDF43A">
                <wp:simplePos x="0" y="0"/>
                <wp:positionH relativeFrom="column">
                  <wp:posOffset>19547</wp:posOffset>
                </wp:positionH>
                <wp:positionV relativeFrom="paragraph">
                  <wp:posOffset>48508</wp:posOffset>
                </wp:positionV>
                <wp:extent cx="6831965" cy="3616270"/>
                <wp:effectExtent l="0" t="0" r="26035" b="2286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361627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0086D3" w14:textId="77777777" w:rsidR="00651313" w:rsidRPr="002C7C34"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8412" id="Text Box 22" o:spid="_x0000_s1032" type="#_x0000_t202" style="position:absolute;margin-left:1.55pt;margin-top:3.8pt;width:537.95pt;height:2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" fillcolor="white [3201]" strokecolor="#f79646 [3209]" strokeweight="1pt">
                <v:stroke dashstyle="dash"/>
                <v:shadow color="#868686"/>
                <v:textbox>
                  <w:txbxContent>
                    <w:p w14:paraId="720086D3" w14:textId="77777777" w:rsidR="00651313" w:rsidRPr="002C7C34" w:rsidRDefault="00651313"/>
                  </w:txbxContent>
                </v:textbox>
              </v:shape>
            </w:pict>
          </mc:Fallback>
        </mc:AlternateContent>
      </w:r>
    </w:p>
    <w:p w14:paraId="0DB68B23" w14:textId="77777777" w:rsidR="00AA5C92" w:rsidRPr="00824F68" w:rsidRDefault="00AA5C92" w:rsidP="00AA5C92">
      <w:pPr>
        <w:rPr>
          <w:rFonts w:asciiTheme="minorHAnsi" w:hAnsiTheme="minorHAnsi" w:cstheme="minorHAnsi"/>
          <w:bCs/>
          <w:sz w:val="22"/>
          <w:szCs w:val="22"/>
        </w:rPr>
      </w:pPr>
      <w:bookmarkStart w:id="15" w:name="Text158"/>
    </w:p>
    <w:bookmarkEnd w:id="15"/>
    <w:p w14:paraId="2F047E61" w14:textId="3AEB9152" w:rsidR="00AA5C92" w:rsidRPr="00824F68" w:rsidRDefault="00AA5C92" w:rsidP="009F7C22">
      <w:pPr>
        <w:rPr>
          <w:rFonts w:asciiTheme="minorHAnsi" w:hAnsiTheme="minorHAnsi" w:cstheme="minorHAnsi"/>
          <w:b/>
          <w:sz w:val="22"/>
          <w:szCs w:val="22"/>
        </w:rPr>
      </w:pPr>
      <w:r w:rsidRPr="00824F68">
        <w:rPr>
          <w:rFonts w:asciiTheme="minorHAnsi" w:hAnsiTheme="minorHAnsi" w:cstheme="minorHAnsi"/>
          <w:sz w:val="22"/>
          <w:szCs w:val="22"/>
        </w:rPr>
        <w:br w:type="page"/>
      </w:r>
      <w:r w:rsidRPr="00824F68">
        <w:rPr>
          <w:rFonts w:asciiTheme="minorHAnsi" w:hAnsiTheme="minorHAnsi" w:cstheme="minorHAnsi"/>
          <w:b/>
          <w:sz w:val="22"/>
          <w:szCs w:val="22"/>
        </w:rPr>
        <w:lastRenderedPageBreak/>
        <w:t>RATIONALE for TRAVEL &amp; OBJECTIVES of PRESENTATION</w:t>
      </w:r>
      <w:r w:rsidR="00E85E3D">
        <w:rPr>
          <w:rFonts w:asciiTheme="minorHAnsi" w:hAnsiTheme="minorHAnsi" w:cstheme="minorHAnsi"/>
          <w:b/>
          <w:sz w:val="22"/>
          <w:szCs w:val="22"/>
        </w:rPr>
        <w:t>/ CREATIVE ACTIVITY</w:t>
      </w:r>
      <w:r w:rsidR="005D4633" w:rsidRPr="00824F68">
        <w:rPr>
          <w:rFonts w:asciiTheme="minorHAnsi" w:hAnsiTheme="minorHAnsi" w:cstheme="minorHAnsi"/>
          <w:b/>
          <w:sz w:val="22"/>
          <w:szCs w:val="22"/>
        </w:rPr>
        <w:t xml:space="preserve"> (Form # 5)</w:t>
      </w:r>
    </w:p>
    <w:p w14:paraId="5A711FB6" w14:textId="49FF606D" w:rsidR="00AA5C92" w:rsidRPr="00824F68" w:rsidRDefault="00AA5C92" w:rsidP="00AA5C92">
      <w:pPr>
        <w:rPr>
          <w:rFonts w:asciiTheme="minorHAnsi" w:hAnsiTheme="minorHAnsi" w:cstheme="minorHAnsi"/>
          <w:b/>
          <w:i/>
          <w:sz w:val="22"/>
          <w:szCs w:val="22"/>
        </w:rPr>
      </w:pPr>
      <w:r w:rsidRPr="00824F68">
        <w:rPr>
          <w:rFonts w:asciiTheme="minorHAnsi" w:hAnsiTheme="minorHAnsi" w:cstheme="minorHAnsi"/>
          <w:b/>
          <w:sz w:val="22"/>
          <w:szCs w:val="22"/>
        </w:rPr>
        <w:t xml:space="preserve">Limit: 350 words, single space,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w:t>
      </w:r>
      <w:r w:rsidRPr="00824F68">
        <w:rPr>
          <w:rFonts w:asciiTheme="minorHAnsi" w:hAnsiTheme="minorHAnsi" w:cstheme="minorHAnsi"/>
          <w:b/>
          <w:i/>
          <w:sz w:val="22"/>
          <w:szCs w:val="22"/>
        </w:rPr>
        <w:t xml:space="preserve">  Please Note: this limit is strictly enforced.</w:t>
      </w:r>
    </w:p>
    <w:p w14:paraId="40DA661A" w14:textId="77777777" w:rsidR="00AA5C92" w:rsidRPr="00824F68" w:rsidRDefault="00AA5C92" w:rsidP="00AA5C92">
      <w:pPr>
        <w:rPr>
          <w:rFonts w:asciiTheme="minorHAnsi" w:hAnsiTheme="minorHAnsi" w:cstheme="minorHAnsi"/>
          <w:sz w:val="22"/>
          <w:szCs w:val="22"/>
        </w:rPr>
      </w:pPr>
    </w:p>
    <w:p w14:paraId="158BDD3F" w14:textId="77777777" w:rsidR="00AA5C92" w:rsidRPr="00824F68" w:rsidRDefault="00AA5C92" w:rsidP="00AA5C92">
      <w:pPr>
        <w:rPr>
          <w:rFonts w:asciiTheme="minorHAnsi" w:hAnsiTheme="minorHAnsi" w:cstheme="minorHAnsi"/>
          <w:b/>
          <w:sz w:val="22"/>
          <w:szCs w:val="22"/>
          <w:u w:val="single"/>
        </w:rPr>
      </w:pPr>
      <w:r w:rsidRPr="00824F68">
        <w:rPr>
          <w:rFonts w:asciiTheme="minorHAnsi" w:hAnsiTheme="minorHAnsi" w:cstheme="minorHAnsi"/>
          <w:sz w:val="22"/>
          <w:szCs w:val="22"/>
        </w:rPr>
        <w:t xml:space="preserve">Word Count: </w:t>
      </w:r>
    </w:p>
    <w:p w14:paraId="31B37FA5" w14:textId="77777777" w:rsidR="00AA5C92" w:rsidRPr="00824F68" w:rsidRDefault="00AA5C92" w:rsidP="00AA5C92">
      <w:pPr>
        <w:rPr>
          <w:rFonts w:asciiTheme="minorHAnsi" w:hAnsiTheme="minorHAnsi" w:cstheme="minorHAnsi"/>
          <w:sz w:val="22"/>
          <w:szCs w:val="22"/>
        </w:rPr>
      </w:pPr>
      <w:r w:rsidRPr="00824F68">
        <w:rPr>
          <w:rFonts w:asciiTheme="minorHAnsi" w:hAnsiTheme="minorHAnsi" w:cstheme="minorHAnsi"/>
          <w:sz w:val="22"/>
          <w:szCs w:val="22"/>
        </w:rPr>
        <w:t xml:space="preserve"> </w:t>
      </w:r>
    </w:p>
    <w:p w14:paraId="4E34BAE7" w14:textId="32519772" w:rsidR="00AA5C92" w:rsidRPr="00824F68" w:rsidRDefault="00AA5C92" w:rsidP="009F7C22">
      <w:pPr>
        <w:tabs>
          <w:tab w:val="left" w:pos="10350"/>
        </w:tabs>
        <w:rPr>
          <w:rFonts w:asciiTheme="minorHAnsi" w:hAnsiTheme="minorHAnsi" w:cstheme="minorHAnsi"/>
          <w:sz w:val="22"/>
          <w:szCs w:val="22"/>
        </w:rPr>
      </w:pPr>
      <w:r w:rsidRPr="00824F68">
        <w:rPr>
          <w:rFonts w:asciiTheme="minorHAnsi" w:hAnsiTheme="minorHAnsi" w:cstheme="minorHAnsi"/>
          <w:sz w:val="22"/>
          <w:szCs w:val="22"/>
        </w:rPr>
        <w:t>Describe the significance and professional standing of the meeting, the role of your presentation/performance</w:t>
      </w:r>
      <w:r w:rsidR="00A04C13">
        <w:rPr>
          <w:rFonts w:asciiTheme="minorHAnsi" w:hAnsiTheme="minorHAnsi" w:cstheme="minorHAnsi"/>
          <w:sz w:val="22"/>
          <w:szCs w:val="22"/>
        </w:rPr>
        <w:t>/exhibition/masterclass/residency/fellowship</w:t>
      </w:r>
      <w:r w:rsidRPr="00824F68">
        <w:rPr>
          <w:rFonts w:asciiTheme="minorHAnsi" w:hAnsiTheme="minorHAnsi" w:cstheme="minorHAnsi"/>
          <w:sz w:val="22"/>
          <w:szCs w:val="22"/>
        </w:rPr>
        <w:t>, and its benefits to the University</w:t>
      </w:r>
      <w:r w:rsidR="007F42D4">
        <w:rPr>
          <w:rFonts w:asciiTheme="minorHAnsi" w:hAnsiTheme="minorHAnsi" w:cstheme="minorHAnsi"/>
          <w:sz w:val="22"/>
          <w:szCs w:val="22"/>
        </w:rPr>
        <w:t>/CoTA</w:t>
      </w:r>
      <w:r w:rsidRPr="00824F68">
        <w:rPr>
          <w:rFonts w:asciiTheme="minorHAnsi" w:hAnsiTheme="minorHAnsi" w:cstheme="minorHAnsi"/>
          <w:sz w:val="22"/>
          <w:szCs w:val="22"/>
        </w:rPr>
        <w:t xml:space="preserve"> and your professional development.  Describe in layperson’s terms the objectives of the </w:t>
      </w:r>
      <w:r w:rsidR="009F7C22">
        <w:rPr>
          <w:rFonts w:asciiTheme="minorHAnsi" w:hAnsiTheme="minorHAnsi" w:cstheme="minorHAnsi"/>
          <w:sz w:val="22"/>
          <w:szCs w:val="22"/>
        </w:rPr>
        <w:t>activity</w:t>
      </w:r>
      <w:r w:rsidRPr="00824F68">
        <w:rPr>
          <w:rFonts w:asciiTheme="minorHAnsi" w:hAnsiTheme="minorHAnsi" w:cstheme="minorHAnsi"/>
          <w:sz w:val="22"/>
          <w:szCs w:val="22"/>
        </w:rPr>
        <w:t>.</w:t>
      </w:r>
    </w:p>
    <w:p w14:paraId="57F30137" w14:textId="77777777" w:rsidR="00AA5C92" w:rsidRPr="00824F68" w:rsidRDefault="00AA5C92" w:rsidP="00AA5C92">
      <w:pPr>
        <w:rPr>
          <w:rFonts w:asciiTheme="minorHAnsi" w:hAnsiTheme="minorHAnsi" w:cstheme="minorHAnsi"/>
          <w:sz w:val="22"/>
          <w:szCs w:val="22"/>
        </w:rPr>
      </w:pPr>
    </w:p>
    <w:bookmarkStart w:id="16" w:name="Text159"/>
    <w:p w14:paraId="208277E5" w14:textId="77777777" w:rsidR="00AA5C92" w:rsidRPr="00824F68" w:rsidRDefault="00696173" w:rsidP="00AA5C92">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763F907" wp14:editId="11555564">
                <wp:simplePos x="0" y="0"/>
                <wp:positionH relativeFrom="column">
                  <wp:posOffset>0</wp:posOffset>
                </wp:positionH>
                <wp:positionV relativeFrom="paragraph">
                  <wp:posOffset>75565</wp:posOffset>
                </wp:positionV>
                <wp:extent cx="6927215" cy="4522470"/>
                <wp:effectExtent l="9525" t="8890" r="698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452247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59EB6E" w14:textId="77777777" w:rsidR="00651313" w:rsidRPr="00B14C2F" w:rsidRDefault="00651313" w:rsidP="00B14C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F907" id="Text Box 23" o:spid="_x0000_s1033" type="#_x0000_t202" style="position:absolute;margin-left:0;margin-top:5.95pt;width:545.45pt;height:3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" fillcolor="white [3201]" strokecolor="#f79646 [3209]" strokeweight="1pt">
                <v:stroke dashstyle="dash"/>
                <v:shadow color="#868686"/>
                <v:textbox>
                  <w:txbxContent>
                    <w:p w14:paraId="7659EB6E" w14:textId="77777777" w:rsidR="00651313" w:rsidRPr="00B14C2F" w:rsidRDefault="00651313" w:rsidP="00B14C2F"/>
                  </w:txbxContent>
                </v:textbox>
              </v:shape>
            </w:pict>
          </mc:Fallback>
        </mc:AlternateContent>
      </w:r>
    </w:p>
    <w:bookmarkEnd w:id="16"/>
    <w:p w14:paraId="483E48A9" w14:textId="77777777" w:rsidR="008B35E7" w:rsidRPr="00824F68" w:rsidRDefault="008B35E7" w:rsidP="00AA5C92">
      <w:pPr>
        <w:rPr>
          <w:rFonts w:asciiTheme="minorHAnsi" w:hAnsiTheme="minorHAnsi" w:cstheme="minorHAnsi"/>
          <w:sz w:val="22"/>
          <w:szCs w:val="22"/>
        </w:rPr>
      </w:pPr>
    </w:p>
    <w:p w14:paraId="18764547" w14:textId="77777777" w:rsidR="00AA5C92" w:rsidRPr="00824F68" w:rsidRDefault="00AA5C92" w:rsidP="00AA5C92">
      <w:pPr>
        <w:rPr>
          <w:rFonts w:asciiTheme="minorHAnsi" w:hAnsiTheme="minorHAnsi" w:cstheme="minorHAnsi"/>
          <w:sz w:val="22"/>
          <w:szCs w:val="22"/>
        </w:rPr>
      </w:pPr>
    </w:p>
    <w:p w14:paraId="0C4C6C05" w14:textId="77777777" w:rsidR="00AA5C92" w:rsidRPr="00824F68" w:rsidRDefault="00AA5C92" w:rsidP="00AA5C92">
      <w:pPr>
        <w:rPr>
          <w:rFonts w:asciiTheme="minorHAnsi" w:hAnsiTheme="minorHAnsi" w:cstheme="minorHAnsi"/>
          <w:sz w:val="22"/>
          <w:szCs w:val="22"/>
        </w:rPr>
      </w:pPr>
    </w:p>
    <w:p w14:paraId="6AD8AA45" w14:textId="77777777" w:rsidR="00AA5C92" w:rsidRPr="00824F68" w:rsidRDefault="00AA5C92" w:rsidP="00AA5C92">
      <w:pPr>
        <w:rPr>
          <w:rFonts w:asciiTheme="minorHAnsi" w:hAnsiTheme="minorHAnsi" w:cstheme="minorHAnsi"/>
          <w:sz w:val="22"/>
          <w:szCs w:val="22"/>
        </w:rPr>
      </w:pPr>
    </w:p>
    <w:p w14:paraId="15090A96" w14:textId="77777777" w:rsidR="00AA5C92" w:rsidRPr="00824F68" w:rsidRDefault="00AA5C92" w:rsidP="00AA5C92">
      <w:pPr>
        <w:rPr>
          <w:rFonts w:asciiTheme="minorHAnsi" w:hAnsiTheme="minorHAnsi" w:cstheme="minorHAnsi"/>
          <w:sz w:val="22"/>
          <w:szCs w:val="22"/>
        </w:rPr>
      </w:pPr>
    </w:p>
    <w:p w14:paraId="16E7D72A" w14:textId="77777777" w:rsidR="00AA5C92" w:rsidRPr="00824F68" w:rsidRDefault="00AA5C92" w:rsidP="00AA5C92">
      <w:pPr>
        <w:rPr>
          <w:rFonts w:asciiTheme="minorHAnsi" w:hAnsiTheme="minorHAnsi" w:cstheme="minorHAnsi"/>
          <w:sz w:val="22"/>
          <w:szCs w:val="22"/>
        </w:rPr>
      </w:pPr>
    </w:p>
    <w:p w14:paraId="57362259" w14:textId="77777777" w:rsidR="00AA5C92" w:rsidRPr="00824F68" w:rsidRDefault="00AA5C92" w:rsidP="00AA5C92">
      <w:pPr>
        <w:rPr>
          <w:rFonts w:asciiTheme="minorHAnsi" w:hAnsiTheme="minorHAnsi" w:cstheme="minorHAnsi"/>
          <w:sz w:val="22"/>
          <w:szCs w:val="22"/>
        </w:rPr>
      </w:pPr>
    </w:p>
    <w:p w14:paraId="52D0A418" w14:textId="77777777" w:rsidR="00AA5C92" w:rsidRPr="00824F68" w:rsidRDefault="00AA5C92" w:rsidP="00AA5C92">
      <w:pPr>
        <w:rPr>
          <w:rFonts w:asciiTheme="minorHAnsi" w:hAnsiTheme="minorHAnsi" w:cstheme="minorHAnsi"/>
          <w:sz w:val="22"/>
          <w:szCs w:val="22"/>
        </w:rPr>
      </w:pPr>
    </w:p>
    <w:p w14:paraId="29341EE9" w14:textId="77777777" w:rsidR="00AA5C92" w:rsidRPr="00824F68" w:rsidRDefault="00AA5C92" w:rsidP="00AA5C92">
      <w:pPr>
        <w:rPr>
          <w:rFonts w:asciiTheme="minorHAnsi" w:hAnsiTheme="minorHAnsi" w:cstheme="minorHAnsi"/>
          <w:sz w:val="22"/>
          <w:szCs w:val="22"/>
        </w:rPr>
      </w:pPr>
    </w:p>
    <w:p w14:paraId="4F92A397" w14:textId="77777777" w:rsidR="00AA5C92" w:rsidRPr="00824F68" w:rsidRDefault="00AA5C92" w:rsidP="00AA5C92">
      <w:pPr>
        <w:rPr>
          <w:rFonts w:asciiTheme="minorHAnsi" w:hAnsiTheme="minorHAnsi" w:cstheme="minorHAnsi"/>
          <w:sz w:val="22"/>
          <w:szCs w:val="22"/>
        </w:rPr>
      </w:pPr>
    </w:p>
    <w:p w14:paraId="479AB49E" w14:textId="77777777" w:rsidR="00AA5C92" w:rsidRPr="00824F68" w:rsidRDefault="00AA5C92" w:rsidP="00AA5C92">
      <w:pPr>
        <w:rPr>
          <w:rFonts w:asciiTheme="minorHAnsi" w:hAnsiTheme="minorHAnsi" w:cstheme="minorHAnsi"/>
          <w:sz w:val="22"/>
          <w:szCs w:val="22"/>
        </w:rPr>
      </w:pPr>
    </w:p>
    <w:p w14:paraId="150FE64C" w14:textId="77777777" w:rsidR="00AA5C92" w:rsidRPr="00824F68" w:rsidRDefault="00AA5C92" w:rsidP="00AA5C92">
      <w:pPr>
        <w:rPr>
          <w:rFonts w:asciiTheme="minorHAnsi" w:hAnsiTheme="minorHAnsi" w:cstheme="minorHAnsi"/>
          <w:sz w:val="22"/>
          <w:szCs w:val="22"/>
        </w:rPr>
      </w:pPr>
    </w:p>
    <w:p w14:paraId="1E029D5F" w14:textId="77777777" w:rsidR="00AA5C92" w:rsidRPr="00824F68" w:rsidRDefault="00AA5C92" w:rsidP="00AA5C92">
      <w:pPr>
        <w:rPr>
          <w:rFonts w:asciiTheme="minorHAnsi" w:hAnsiTheme="minorHAnsi" w:cstheme="minorHAnsi"/>
          <w:sz w:val="22"/>
          <w:szCs w:val="22"/>
        </w:rPr>
      </w:pPr>
    </w:p>
    <w:p w14:paraId="655BFBFC" w14:textId="77777777" w:rsidR="00AA5C92" w:rsidRPr="00824F68" w:rsidRDefault="00AA5C92" w:rsidP="00AA5C92">
      <w:pPr>
        <w:rPr>
          <w:rFonts w:asciiTheme="minorHAnsi" w:hAnsiTheme="minorHAnsi" w:cstheme="minorHAnsi"/>
          <w:sz w:val="22"/>
          <w:szCs w:val="22"/>
        </w:rPr>
      </w:pPr>
    </w:p>
    <w:p w14:paraId="14DECE69" w14:textId="77777777" w:rsidR="00AA5C92" w:rsidRPr="00824F68" w:rsidRDefault="00AA5C92" w:rsidP="00AA5C92">
      <w:pPr>
        <w:rPr>
          <w:rFonts w:asciiTheme="minorHAnsi" w:hAnsiTheme="minorHAnsi" w:cstheme="minorHAnsi"/>
          <w:sz w:val="22"/>
          <w:szCs w:val="22"/>
        </w:rPr>
      </w:pPr>
    </w:p>
    <w:p w14:paraId="42A16025" w14:textId="77777777" w:rsidR="00AA5C92" w:rsidRPr="00824F68" w:rsidRDefault="00AA5C92" w:rsidP="00AA5C92">
      <w:pPr>
        <w:rPr>
          <w:rFonts w:asciiTheme="minorHAnsi" w:hAnsiTheme="minorHAnsi" w:cstheme="minorHAnsi"/>
          <w:sz w:val="22"/>
          <w:szCs w:val="22"/>
        </w:rPr>
      </w:pPr>
    </w:p>
    <w:p w14:paraId="43F248A7" w14:textId="77777777" w:rsidR="00AA5C92" w:rsidRPr="00824F68" w:rsidRDefault="00AA5C92" w:rsidP="00AA5C92">
      <w:pPr>
        <w:rPr>
          <w:rFonts w:asciiTheme="minorHAnsi" w:hAnsiTheme="minorHAnsi" w:cstheme="minorHAnsi"/>
          <w:sz w:val="22"/>
          <w:szCs w:val="22"/>
        </w:rPr>
      </w:pPr>
    </w:p>
    <w:p w14:paraId="40DA0702" w14:textId="77777777" w:rsidR="00AA5C92" w:rsidRPr="00824F68" w:rsidRDefault="00AA5C92" w:rsidP="00AA5C92">
      <w:pPr>
        <w:rPr>
          <w:rFonts w:asciiTheme="minorHAnsi" w:hAnsiTheme="minorHAnsi" w:cstheme="minorHAnsi"/>
          <w:sz w:val="22"/>
          <w:szCs w:val="22"/>
        </w:rPr>
      </w:pPr>
    </w:p>
    <w:p w14:paraId="074BB77D" w14:textId="77777777" w:rsidR="00AA5C92" w:rsidRPr="00824F68" w:rsidRDefault="00AA5C92" w:rsidP="00AA5C92">
      <w:pPr>
        <w:rPr>
          <w:rFonts w:asciiTheme="minorHAnsi" w:hAnsiTheme="minorHAnsi" w:cstheme="minorHAnsi"/>
          <w:sz w:val="22"/>
          <w:szCs w:val="22"/>
        </w:rPr>
      </w:pPr>
    </w:p>
    <w:p w14:paraId="7ECAEF21" w14:textId="77777777" w:rsidR="00AA5C92" w:rsidRPr="00824F68" w:rsidRDefault="00AA5C92" w:rsidP="00AA5C92">
      <w:pPr>
        <w:rPr>
          <w:rFonts w:asciiTheme="minorHAnsi" w:hAnsiTheme="minorHAnsi" w:cstheme="minorHAnsi"/>
          <w:sz w:val="22"/>
          <w:szCs w:val="22"/>
        </w:rPr>
      </w:pPr>
    </w:p>
    <w:p w14:paraId="4A44B215" w14:textId="77777777" w:rsidR="00AA5C92" w:rsidRPr="00824F68" w:rsidRDefault="00AA5C92" w:rsidP="00AA5C92">
      <w:pPr>
        <w:rPr>
          <w:rFonts w:asciiTheme="minorHAnsi" w:hAnsiTheme="minorHAnsi" w:cstheme="minorHAnsi"/>
          <w:sz w:val="22"/>
          <w:szCs w:val="22"/>
        </w:rPr>
      </w:pPr>
    </w:p>
    <w:p w14:paraId="4870BB73" w14:textId="77777777" w:rsidR="00AA5C92" w:rsidRPr="00824F68" w:rsidRDefault="00AA5C92" w:rsidP="00AA5C92">
      <w:pPr>
        <w:rPr>
          <w:rFonts w:asciiTheme="minorHAnsi" w:hAnsiTheme="minorHAnsi" w:cstheme="minorHAnsi"/>
          <w:sz w:val="22"/>
          <w:szCs w:val="22"/>
        </w:rPr>
      </w:pPr>
    </w:p>
    <w:p w14:paraId="27D4133B" w14:textId="77777777" w:rsidR="00AA5C92" w:rsidRPr="00824F68" w:rsidRDefault="00AA5C92" w:rsidP="00AA5C92">
      <w:pPr>
        <w:rPr>
          <w:rFonts w:asciiTheme="minorHAnsi" w:hAnsiTheme="minorHAnsi" w:cstheme="minorHAnsi"/>
          <w:sz w:val="22"/>
          <w:szCs w:val="22"/>
        </w:rPr>
      </w:pPr>
    </w:p>
    <w:p w14:paraId="0DF279DB" w14:textId="77777777" w:rsidR="00AA5C92" w:rsidRPr="00824F68" w:rsidRDefault="00AA5C92" w:rsidP="00AA5C92">
      <w:pPr>
        <w:rPr>
          <w:rFonts w:asciiTheme="minorHAnsi" w:hAnsiTheme="minorHAnsi" w:cstheme="minorHAnsi"/>
          <w:b/>
          <w:bCs/>
          <w:sz w:val="22"/>
          <w:szCs w:val="22"/>
        </w:rPr>
      </w:pPr>
    </w:p>
    <w:p w14:paraId="2A397B9C" w14:textId="77777777" w:rsidR="00AA5C92" w:rsidRPr="00824F68" w:rsidRDefault="00AA5C92" w:rsidP="00AA5C92">
      <w:pPr>
        <w:rPr>
          <w:rFonts w:asciiTheme="minorHAnsi" w:hAnsiTheme="minorHAnsi" w:cstheme="minorHAnsi"/>
          <w:b/>
          <w:bCs/>
          <w:sz w:val="22"/>
          <w:szCs w:val="22"/>
        </w:rPr>
      </w:pPr>
    </w:p>
    <w:p w14:paraId="7A47DA39" w14:textId="77777777" w:rsidR="00AA5C92" w:rsidRPr="00824F68" w:rsidRDefault="00AA5C92" w:rsidP="00AA5C92">
      <w:pPr>
        <w:rPr>
          <w:rFonts w:asciiTheme="minorHAnsi" w:hAnsiTheme="minorHAnsi" w:cstheme="minorHAnsi"/>
          <w:b/>
          <w:bCs/>
          <w:sz w:val="22"/>
          <w:szCs w:val="22"/>
        </w:rPr>
      </w:pPr>
    </w:p>
    <w:p w14:paraId="318BB2A5" w14:textId="77777777" w:rsidR="00AA5C92" w:rsidRPr="00824F68" w:rsidRDefault="00AA5C92" w:rsidP="00AA5C92">
      <w:pPr>
        <w:rPr>
          <w:rFonts w:asciiTheme="minorHAnsi" w:hAnsiTheme="minorHAnsi" w:cstheme="minorHAnsi"/>
          <w:b/>
          <w:bCs/>
          <w:sz w:val="22"/>
          <w:szCs w:val="22"/>
        </w:rPr>
      </w:pPr>
    </w:p>
    <w:p w14:paraId="17BCA972" w14:textId="77777777" w:rsidR="00B22219" w:rsidRPr="00824F68" w:rsidRDefault="00B22219" w:rsidP="00AA5C92">
      <w:pPr>
        <w:rPr>
          <w:rFonts w:asciiTheme="minorHAnsi" w:hAnsiTheme="minorHAnsi" w:cstheme="minorHAnsi"/>
          <w:b/>
          <w:bCs/>
          <w:sz w:val="22"/>
          <w:szCs w:val="22"/>
        </w:rPr>
      </w:pPr>
    </w:p>
    <w:p w14:paraId="3BBD43EB" w14:textId="77777777" w:rsidR="00B22219" w:rsidRPr="00824F68" w:rsidRDefault="00B22219" w:rsidP="00AA5C92">
      <w:pPr>
        <w:rPr>
          <w:rFonts w:asciiTheme="minorHAnsi" w:hAnsiTheme="minorHAnsi" w:cstheme="minorHAnsi"/>
          <w:b/>
          <w:bCs/>
          <w:sz w:val="22"/>
          <w:szCs w:val="22"/>
        </w:rPr>
      </w:pPr>
    </w:p>
    <w:p w14:paraId="66E36F7A" w14:textId="77777777" w:rsidR="00B22219" w:rsidRPr="00824F68" w:rsidRDefault="00B22219" w:rsidP="00AA5C92">
      <w:pPr>
        <w:rPr>
          <w:rFonts w:asciiTheme="minorHAnsi" w:hAnsiTheme="minorHAnsi" w:cstheme="minorHAnsi"/>
          <w:b/>
          <w:bCs/>
          <w:sz w:val="22"/>
          <w:szCs w:val="22"/>
        </w:rPr>
      </w:pPr>
    </w:p>
    <w:p w14:paraId="7173713C" w14:textId="77777777" w:rsidR="00824F68" w:rsidRDefault="00824F68">
      <w:pPr>
        <w:rPr>
          <w:rFonts w:asciiTheme="minorHAnsi" w:hAnsiTheme="minorHAnsi" w:cstheme="minorHAnsi"/>
          <w:b/>
          <w:bCs/>
          <w:sz w:val="22"/>
          <w:szCs w:val="22"/>
        </w:rPr>
      </w:pPr>
      <w:r>
        <w:rPr>
          <w:rFonts w:asciiTheme="minorHAnsi" w:hAnsiTheme="minorHAnsi" w:cstheme="minorHAnsi"/>
          <w:b/>
          <w:bCs/>
          <w:sz w:val="22"/>
          <w:szCs w:val="22"/>
        </w:rPr>
        <w:br w:type="page"/>
      </w:r>
    </w:p>
    <w:p w14:paraId="3E3884BF" w14:textId="17CB0FF8" w:rsidR="00AA5C92" w:rsidRPr="00824F68" w:rsidRDefault="00AA5C92" w:rsidP="00AA5C92">
      <w:pPr>
        <w:rPr>
          <w:rFonts w:asciiTheme="minorHAnsi" w:hAnsiTheme="minorHAnsi" w:cstheme="minorHAnsi"/>
          <w:b/>
          <w:bCs/>
          <w:sz w:val="22"/>
          <w:szCs w:val="22"/>
        </w:rPr>
      </w:pPr>
      <w:r w:rsidRPr="00824F68">
        <w:rPr>
          <w:rFonts w:asciiTheme="minorHAnsi" w:hAnsiTheme="minorHAnsi" w:cstheme="minorHAnsi"/>
          <w:b/>
          <w:bCs/>
          <w:sz w:val="22"/>
          <w:szCs w:val="22"/>
        </w:rPr>
        <w:lastRenderedPageBreak/>
        <w:t xml:space="preserve">ABSTRACT/DESCRIPTION OF </w:t>
      </w:r>
      <w:r w:rsidR="00E85E3D">
        <w:rPr>
          <w:rFonts w:asciiTheme="minorHAnsi" w:hAnsiTheme="minorHAnsi" w:cstheme="minorHAnsi"/>
          <w:b/>
          <w:bCs/>
          <w:sz w:val="22"/>
          <w:szCs w:val="22"/>
        </w:rPr>
        <w:t xml:space="preserve">PRESENTATION/CREATIVE </w:t>
      </w:r>
      <w:r w:rsidR="009F7C22">
        <w:rPr>
          <w:rFonts w:asciiTheme="minorHAnsi" w:hAnsiTheme="minorHAnsi" w:cstheme="minorHAnsi"/>
          <w:b/>
          <w:bCs/>
          <w:sz w:val="22"/>
          <w:szCs w:val="22"/>
        </w:rPr>
        <w:t>ACTIVITY</w:t>
      </w:r>
      <w:r w:rsidR="005D4633" w:rsidRPr="00824F68">
        <w:rPr>
          <w:rFonts w:asciiTheme="minorHAnsi" w:hAnsiTheme="minorHAnsi" w:cstheme="minorHAnsi"/>
          <w:b/>
          <w:bCs/>
          <w:sz w:val="22"/>
          <w:szCs w:val="22"/>
        </w:rPr>
        <w:t xml:space="preserve"> (Form # 6)</w:t>
      </w:r>
    </w:p>
    <w:p w14:paraId="19495CAB" w14:textId="4ECCF15A" w:rsidR="00AA5C92" w:rsidRPr="00824F68" w:rsidRDefault="00AA5C92" w:rsidP="00AA5C92">
      <w:pPr>
        <w:rPr>
          <w:rFonts w:asciiTheme="minorHAnsi" w:hAnsiTheme="minorHAnsi" w:cstheme="minorHAnsi"/>
          <w:b/>
          <w:sz w:val="22"/>
          <w:szCs w:val="22"/>
        </w:rPr>
      </w:pPr>
      <w:r w:rsidRPr="00824F68">
        <w:rPr>
          <w:rFonts w:asciiTheme="minorHAnsi" w:hAnsiTheme="minorHAnsi" w:cstheme="minorHAnsi"/>
          <w:b/>
          <w:sz w:val="22"/>
          <w:szCs w:val="22"/>
        </w:rPr>
        <w:t xml:space="preserve">Limit: 350 words, single spaced, </w:t>
      </w:r>
      <w:r w:rsidR="00023769"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w:t>
      </w:r>
      <w:r w:rsidRPr="00824F68">
        <w:rPr>
          <w:rFonts w:asciiTheme="minorHAnsi" w:hAnsiTheme="minorHAnsi" w:cstheme="minorHAnsi"/>
          <w:b/>
          <w:i/>
          <w:sz w:val="22"/>
          <w:szCs w:val="22"/>
        </w:rPr>
        <w:t>Please Note:  this limit is strictly enforced.</w:t>
      </w:r>
    </w:p>
    <w:p w14:paraId="2E74D853" w14:textId="77777777" w:rsidR="00AA5C92" w:rsidRPr="00824F68" w:rsidRDefault="00AA5C92" w:rsidP="00AA5C9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90"/>
      </w:tblGrid>
      <w:tr w:rsidR="00791B1E" w:rsidRPr="00824F68" w14:paraId="17DE70ED" w14:textId="77777777" w:rsidTr="00791B1E">
        <w:tc>
          <w:tcPr>
            <w:tcW w:w="11016" w:type="dxa"/>
          </w:tcPr>
          <w:p w14:paraId="539BB793" w14:textId="77777777" w:rsidR="00791B1E" w:rsidRPr="00824F68" w:rsidRDefault="00791B1E" w:rsidP="00AA5C92">
            <w:pPr>
              <w:rPr>
                <w:rFonts w:asciiTheme="minorHAnsi" w:hAnsiTheme="minorHAnsi" w:cstheme="minorHAnsi"/>
                <w:sz w:val="22"/>
                <w:szCs w:val="22"/>
              </w:rPr>
            </w:pPr>
            <w:r w:rsidRPr="00824F68">
              <w:rPr>
                <w:rFonts w:asciiTheme="minorHAnsi" w:hAnsiTheme="minorHAnsi" w:cstheme="minorHAnsi"/>
                <w:sz w:val="22"/>
                <w:szCs w:val="22"/>
              </w:rPr>
              <w:t>Word Count:</w:t>
            </w:r>
          </w:p>
        </w:tc>
      </w:tr>
    </w:tbl>
    <w:p w14:paraId="4B9EE480" w14:textId="77777777" w:rsidR="00791B1E" w:rsidRPr="00824F68" w:rsidRDefault="00791B1E" w:rsidP="00AA5C92">
      <w:pPr>
        <w:rPr>
          <w:rFonts w:asciiTheme="minorHAnsi" w:hAnsiTheme="minorHAnsi" w:cstheme="minorHAnsi"/>
          <w:sz w:val="22"/>
          <w:szCs w:val="22"/>
        </w:rPr>
      </w:pPr>
    </w:p>
    <w:p w14:paraId="29B0E961" w14:textId="24BDD693" w:rsidR="00AA5C92" w:rsidRPr="00824F68" w:rsidRDefault="00791B1E" w:rsidP="00AA5C92">
      <w:pPr>
        <w:rPr>
          <w:rFonts w:asciiTheme="minorHAnsi" w:hAnsiTheme="minorHAnsi" w:cstheme="minorHAnsi"/>
          <w:sz w:val="22"/>
          <w:szCs w:val="22"/>
        </w:rPr>
      </w:pPr>
      <w:r w:rsidRPr="00824F68">
        <w:rPr>
          <w:rFonts w:asciiTheme="minorHAnsi" w:hAnsiTheme="minorHAnsi" w:cstheme="minorHAnsi"/>
          <w:sz w:val="22"/>
          <w:szCs w:val="22"/>
        </w:rPr>
        <w:t xml:space="preserve">Brief </w:t>
      </w:r>
      <w:r w:rsidR="00AA5C92" w:rsidRPr="00824F68">
        <w:rPr>
          <w:rFonts w:asciiTheme="minorHAnsi" w:hAnsiTheme="minorHAnsi" w:cstheme="minorHAnsi"/>
          <w:sz w:val="22"/>
          <w:szCs w:val="22"/>
        </w:rPr>
        <w:t>abstract</w:t>
      </w:r>
      <w:r w:rsidRPr="00824F68">
        <w:rPr>
          <w:rFonts w:asciiTheme="minorHAnsi" w:hAnsiTheme="minorHAnsi" w:cstheme="minorHAnsi"/>
          <w:sz w:val="22"/>
          <w:szCs w:val="22"/>
        </w:rPr>
        <w:t xml:space="preserve">/description of </w:t>
      </w:r>
      <w:r w:rsidR="009F7C22" w:rsidRPr="009F7C22">
        <w:rPr>
          <w:rFonts w:asciiTheme="minorHAnsi" w:eastAsia="Calibri" w:hAnsiTheme="minorHAnsi" w:cstheme="minorHAnsi"/>
          <w:b/>
          <w:sz w:val="22"/>
          <w:szCs w:val="22"/>
        </w:rPr>
        <w:t>presentation/exhibit/masterclass/performance/residency/fellowship</w:t>
      </w:r>
      <w:r w:rsidR="009F7C22">
        <w:rPr>
          <w:rFonts w:asciiTheme="minorHAnsi" w:eastAsia="Calibri" w:hAnsiTheme="minorHAnsi" w:cstheme="minorHAnsi"/>
          <w:b/>
          <w:sz w:val="22"/>
          <w:szCs w:val="22"/>
        </w:rPr>
        <w:t>/etc.</w:t>
      </w:r>
      <w:r w:rsidR="009F7C22">
        <w:rPr>
          <w:rFonts w:asciiTheme="minorHAnsi" w:eastAsia="Calibri" w:hAnsiTheme="minorHAnsi" w:cstheme="minorHAnsi"/>
          <w:bCs/>
          <w:sz w:val="22"/>
          <w:szCs w:val="22"/>
        </w:rPr>
        <w:t xml:space="preserve"> </w:t>
      </w:r>
      <w:r w:rsidR="00543D45" w:rsidRPr="00824F68">
        <w:rPr>
          <w:rFonts w:asciiTheme="minorHAnsi" w:hAnsiTheme="minorHAnsi" w:cstheme="minorHAnsi"/>
          <w:b/>
          <w:sz w:val="22"/>
          <w:szCs w:val="22"/>
          <w:u w:val="single"/>
        </w:rPr>
        <w:t>;</w:t>
      </w:r>
      <w:r w:rsidRPr="00824F68">
        <w:rPr>
          <w:rFonts w:asciiTheme="minorHAnsi" w:hAnsiTheme="minorHAnsi" w:cstheme="minorHAnsi"/>
          <w:sz w:val="22"/>
          <w:szCs w:val="22"/>
        </w:rPr>
        <w:t xml:space="preserve"> i</w:t>
      </w:r>
      <w:r w:rsidR="00AA5C92" w:rsidRPr="00824F68">
        <w:rPr>
          <w:rFonts w:asciiTheme="minorHAnsi" w:hAnsiTheme="minorHAnsi" w:cstheme="minorHAnsi"/>
          <w:sz w:val="22"/>
          <w:szCs w:val="22"/>
        </w:rPr>
        <w:t xml:space="preserve">f you are requesting funding for more than one </w:t>
      </w:r>
      <w:r w:rsidR="00E85E3D">
        <w:rPr>
          <w:rFonts w:asciiTheme="minorHAnsi" w:hAnsiTheme="minorHAnsi" w:cstheme="minorHAnsi"/>
          <w:sz w:val="22"/>
          <w:szCs w:val="22"/>
        </w:rPr>
        <w:t xml:space="preserve">creative </w:t>
      </w:r>
      <w:r w:rsidR="009F7C22">
        <w:rPr>
          <w:rFonts w:asciiTheme="minorHAnsi" w:hAnsiTheme="minorHAnsi" w:cstheme="minorHAnsi"/>
          <w:sz w:val="22"/>
          <w:szCs w:val="22"/>
        </w:rPr>
        <w:t>activity</w:t>
      </w:r>
      <w:r w:rsidR="00AA5C92" w:rsidRPr="00824F68">
        <w:rPr>
          <w:rFonts w:asciiTheme="minorHAnsi" w:hAnsiTheme="minorHAnsi" w:cstheme="minorHAnsi"/>
          <w:sz w:val="22"/>
          <w:szCs w:val="22"/>
        </w:rPr>
        <w:t xml:space="preserve"> during this trip include </w:t>
      </w:r>
      <w:r w:rsidRPr="00824F68">
        <w:rPr>
          <w:rFonts w:asciiTheme="minorHAnsi" w:hAnsiTheme="minorHAnsi" w:cstheme="minorHAnsi"/>
          <w:sz w:val="22"/>
          <w:szCs w:val="22"/>
        </w:rPr>
        <w:t xml:space="preserve">that information </w:t>
      </w:r>
      <w:r w:rsidR="00AA5C92" w:rsidRPr="00824F68">
        <w:rPr>
          <w:rFonts w:asciiTheme="minorHAnsi" w:hAnsiTheme="minorHAnsi" w:cstheme="minorHAnsi"/>
          <w:sz w:val="22"/>
          <w:szCs w:val="22"/>
        </w:rPr>
        <w:t xml:space="preserve">in this </w:t>
      </w:r>
      <w:r w:rsidRPr="00824F68">
        <w:rPr>
          <w:rFonts w:asciiTheme="minorHAnsi" w:hAnsiTheme="minorHAnsi" w:cstheme="minorHAnsi"/>
          <w:sz w:val="22"/>
          <w:szCs w:val="22"/>
        </w:rPr>
        <w:t xml:space="preserve">abstract.  </w:t>
      </w:r>
    </w:p>
    <w:p w14:paraId="02F5F0C7" w14:textId="77777777" w:rsidR="00791B1E" w:rsidRPr="00824F68" w:rsidRDefault="00791B1E" w:rsidP="00AA5C92">
      <w:pPr>
        <w:rPr>
          <w:rFonts w:asciiTheme="minorHAnsi" w:hAnsiTheme="minorHAnsi" w:cstheme="minorHAnsi"/>
          <w:sz w:val="22"/>
          <w:szCs w:val="22"/>
        </w:rPr>
      </w:pPr>
    </w:p>
    <w:p w14:paraId="3022C129" w14:textId="77777777" w:rsidR="00791B1E" w:rsidRPr="00824F68" w:rsidRDefault="00696173" w:rsidP="00AA5C92">
      <w:pPr>
        <w:rPr>
          <w:rFonts w:asciiTheme="minorHAnsi" w:hAnsiTheme="minorHAnsi" w:cstheme="minorHAnsi"/>
          <w:sz w:val="22"/>
          <w:szCs w:val="22"/>
        </w:rPr>
      </w:pPr>
      <w:r w:rsidRPr="00824F68">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11B99A9F" wp14:editId="186D8F92">
                <wp:simplePos x="0" y="0"/>
                <wp:positionH relativeFrom="column">
                  <wp:posOffset>0</wp:posOffset>
                </wp:positionH>
                <wp:positionV relativeFrom="paragraph">
                  <wp:posOffset>87630</wp:posOffset>
                </wp:positionV>
                <wp:extent cx="6961505" cy="4563745"/>
                <wp:effectExtent l="9525" t="11430" r="10795" b="63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456374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50B903" w14:textId="77777777" w:rsidR="00651313" w:rsidRDefault="0065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9A9F" id="Text Box 40" o:spid="_x0000_s1034" type="#_x0000_t202" style="position:absolute;margin-left:0;margin-top:6.9pt;width:548.15pt;height:35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" fillcolor="white [3201]" strokecolor="#f79646 [3209]" strokeweight="1pt">
                <v:stroke dashstyle="dash"/>
                <v:shadow color="#868686"/>
                <v:textbox>
                  <w:txbxContent>
                    <w:p w14:paraId="0E50B903" w14:textId="77777777" w:rsidR="00651313" w:rsidRDefault="00651313"/>
                  </w:txbxContent>
                </v:textbox>
              </v:shape>
            </w:pict>
          </mc:Fallback>
        </mc:AlternateContent>
      </w:r>
    </w:p>
    <w:p w14:paraId="40590495" w14:textId="77777777" w:rsidR="00AA5C92" w:rsidRPr="00824F68" w:rsidRDefault="00AA5C92" w:rsidP="00AA5C92">
      <w:pPr>
        <w:rPr>
          <w:rFonts w:asciiTheme="minorHAnsi" w:hAnsiTheme="minorHAnsi" w:cstheme="minorHAnsi"/>
          <w:sz w:val="22"/>
          <w:szCs w:val="22"/>
        </w:rPr>
      </w:pPr>
    </w:p>
    <w:p w14:paraId="3211ABEF" w14:textId="77777777" w:rsidR="00AA5C92" w:rsidRPr="00824F68" w:rsidRDefault="00AA5C92" w:rsidP="00AA5C92">
      <w:pPr>
        <w:rPr>
          <w:rFonts w:asciiTheme="minorHAnsi" w:hAnsiTheme="minorHAnsi" w:cstheme="minorHAnsi"/>
          <w:sz w:val="22"/>
          <w:szCs w:val="22"/>
        </w:rPr>
      </w:pPr>
      <w:bookmarkStart w:id="17" w:name="Text161"/>
    </w:p>
    <w:bookmarkEnd w:id="17"/>
    <w:p w14:paraId="6AFDC790" w14:textId="77777777" w:rsidR="00AA5C92" w:rsidRPr="00824F68" w:rsidRDefault="00AA5C92" w:rsidP="00AA5C92">
      <w:pPr>
        <w:rPr>
          <w:rFonts w:asciiTheme="minorHAnsi" w:hAnsiTheme="minorHAnsi" w:cstheme="minorHAnsi"/>
          <w:sz w:val="22"/>
          <w:szCs w:val="22"/>
        </w:rPr>
      </w:pPr>
    </w:p>
    <w:p w14:paraId="24DDD40E" w14:textId="77777777" w:rsidR="00AA5C92" w:rsidRPr="00824F68" w:rsidRDefault="00AA5C92" w:rsidP="00AA5C92">
      <w:pPr>
        <w:rPr>
          <w:rFonts w:asciiTheme="minorHAnsi" w:hAnsiTheme="minorHAnsi" w:cstheme="minorHAnsi"/>
          <w:sz w:val="22"/>
          <w:szCs w:val="22"/>
        </w:rPr>
      </w:pPr>
    </w:p>
    <w:p w14:paraId="6D1CD08F" w14:textId="77777777" w:rsidR="00ED2F18" w:rsidRPr="00824F68" w:rsidRDefault="00ED2F18" w:rsidP="00ED2F18">
      <w:pPr>
        <w:rPr>
          <w:rFonts w:asciiTheme="minorHAnsi" w:hAnsiTheme="minorHAnsi" w:cstheme="minorHAnsi"/>
          <w:sz w:val="22"/>
          <w:szCs w:val="22"/>
        </w:rPr>
      </w:pPr>
    </w:p>
    <w:p w14:paraId="0579F5FD" w14:textId="77777777" w:rsidR="00AA5C92" w:rsidRPr="00824F68" w:rsidRDefault="00AA5C92" w:rsidP="00ED2F18">
      <w:pPr>
        <w:rPr>
          <w:rFonts w:asciiTheme="minorHAnsi" w:hAnsiTheme="minorHAnsi" w:cstheme="minorHAnsi"/>
          <w:sz w:val="22"/>
          <w:szCs w:val="22"/>
        </w:rPr>
      </w:pPr>
    </w:p>
    <w:p w14:paraId="32DE9E16" w14:textId="77777777" w:rsidR="00AA5C92" w:rsidRPr="00824F68" w:rsidRDefault="00AA5C92" w:rsidP="00ED2F18">
      <w:pPr>
        <w:rPr>
          <w:rFonts w:asciiTheme="minorHAnsi" w:hAnsiTheme="minorHAnsi" w:cstheme="minorHAnsi"/>
          <w:sz w:val="22"/>
          <w:szCs w:val="22"/>
        </w:rPr>
      </w:pPr>
    </w:p>
    <w:p w14:paraId="21638E28" w14:textId="77777777" w:rsidR="00AA5C92" w:rsidRPr="00824F68" w:rsidRDefault="00AA5C92" w:rsidP="00ED2F18">
      <w:pPr>
        <w:rPr>
          <w:rFonts w:asciiTheme="minorHAnsi" w:hAnsiTheme="minorHAnsi" w:cstheme="minorHAnsi"/>
          <w:sz w:val="22"/>
          <w:szCs w:val="22"/>
        </w:rPr>
      </w:pPr>
    </w:p>
    <w:p w14:paraId="0351580C" w14:textId="77777777" w:rsidR="00AA5C92" w:rsidRPr="00824F68" w:rsidRDefault="00AA5C92" w:rsidP="00ED2F18">
      <w:pPr>
        <w:rPr>
          <w:rFonts w:asciiTheme="minorHAnsi" w:hAnsiTheme="minorHAnsi" w:cstheme="minorHAnsi"/>
          <w:sz w:val="22"/>
          <w:szCs w:val="22"/>
        </w:rPr>
      </w:pPr>
    </w:p>
    <w:p w14:paraId="62AB6AB9" w14:textId="77777777" w:rsidR="00AA5C92" w:rsidRPr="00824F68" w:rsidRDefault="00AA5C92" w:rsidP="00ED2F18">
      <w:pPr>
        <w:rPr>
          <w:rFonts w:asciiTheme="minorHAnsi" w:hAnsiTheme="minorHAnsi" w:cstheme="minorHAnsi"/>
          <w:sz w:val="22"/>
          <w:szCs w:val="22"/>
        </w:rPr>
      </w:pPr>
    </w:p>
    <w:p w14:paraId="652A150C" w14:textId="77777777" w:rsidR="00AA5C92" w:rsidRPr="00824F68" w:rsidRDefault="00AA5C92" w:rsidP="00ED2F18">
      <w:pPr>
        <w:rPr>
          <w:rFonts w:asciiTheme="minorHAnsi" w:hAnsiTheme="minorHAnsi" w:cstheme="minorHAnsi"/>
          <w:sz w:val="22"/>
          <w:szCs w:val="22"/>
        </w:rPr>
      </w:pPr>
    </w:p>
    <w:p w14:paraId="1A765609" w14:textId="77777777" w:rsidR="00AA5C92" w:rsidRPr="00824F68" w:rsidRDefault="00AA5C92" w:rsidP="00ED2F18">
      <w:pPr>
        <w:rPr>
          <w:rFonts w:asciiTheme="minorHAnsi" w:hAnsiTheme="minorHAnsi" w:cstheme="minorHAnsi"/>
          <w:sz w:val="22"/>
          <w:szCs w:val="22"/>
        </w:rPr>
      </w:pPr>
    </w:p>
    <w:p w14:paraId="48CF6798" w14:textId="77777777" w:rsidR="00AA5C92" w:rsidRPr="00824F68" w:rsidRDefault="00AA5C92" w:rsidP="00ED2F18">
      <w:pPr>
        <w:rPr>
          <w:rFonts w:asciiTheme="minorHAnsi" w:hAnsiTheme="minorHAnsi" w:cstheme="minorHAnsi"/>
          <w:sz w:val="22"/>
          <w:szCs w:val="22"/>
        </w:rPr>
      </w:pPr>
    </w:p>
    <w:p w14:paraId="57C60144" w14:textId="77777777" w:rsidR="00AA5C92" w:rsidRPr="00824F68" w:rsidRDefault="00AA5C92" w:rsidP="00ED2F18">
      <w:pPr>
        <w:rPr>
          <w:rFonts w:asciiTheme="minorHAnsi" w:hAnsiTheme="minorHAnsi" w:cstheme="minorHAnsi"/>
          <w:sz w:val="22"/>
          <w:szCs w:val="22"/>
        </w:rPr>
      </w:pPr>
    </w:p>
    <w:p w14:paraId="622B7FBE" w14:textId="77777777" w:rsidR="00AA5C92" w:rsidRPr="00824F68" w:rsidRDefault="00AA5C92" w:rsidP="00ED2F18">
      <w:pPr>
        <w:rPr>
          <w:rFonts w:asciiTheme="minorHAnsi" w:hAnsiTheme="minorHAnsi" w:cstheme="minorHAnsi"/>
          <w:sz w:val="22"/>
          <w:szCs w:val="22"/>
        </w:rPr>
      </w:pPr>
    </w:p>
    <w:p w14:paraId="39D08765" w14:textId="77777777" w:rsidR="00AA5C92" w:rsidRPr="00824F68" w:rsidRDefault="00AA5C92" w:rsidP="00ED2F18">
      <w:pPr>
        <w:rPr>
          <w:rFonts w:asciiTheme="minorHAnsi" w:hAnsiTheme="minorHAnsi" w:cstheme="minorHAnsi"/>
          <w:sz w:val="22"/>
          <w:szCs w:val="22"/>
        </w:rPr>
      </w:pPr>
    </w:p>
    <w:p w14:paraId="0FE712B3" w14:textId="77777777" w:rsidR="00AA5C92" w:rsidRPr="00824F68" w:rsidRDefault="00AA5C92" w:rsidP="00ED2F18">
      <w:pPr>
        <w:rPr>
          <w:rFonts w:asciiTheme="minorHAnsi" w:hAnsiTheme="minorHAnsi" w:cstheme="minorHAnsi"/>
          <w:sz w:val="22"/>
          <w:szCs w:val="22"/>
        </w:rPr>
      </w:pPr>
    </w:p>
    <w:p w14:paraId="2EC50ACF" w14:textId="77777777" w:rsidR="00AA5C92" w:rsidRPr="00824F68" w:rsidRDefault="00AA5C92" w:rsidP="00ED2F18">
      <w:pPr>
        <w:rPr>
          <w:rFonts w:asciiTheme="minorHAnsi" w:hAnsiTheme="minorHAnsi" w:cstheme="minorHAnsi"/>
          <w:sz w:val="22"/>
          <w:szCs w:val="22"/>
        </w:rPr>
      </w:pPr>
    </w:p>
    <w:p w14:paraId="583C805D" w14:textId="77777777" w:rsidR="00AA5C92" w:rsidRPr="00824F68" w:rsidRDefault="00AA5C92" w:rsidP="00ED2F18">
      <w:pPr>
        <w:rPr>
          <w:rFonts w:asciiTheme="minorHAnsi" w:hAnsiTheme="minorHAnsi" w:cstheme="minorHAnsi"/>
          <w:sz w:val="22"/>
          <w:szCs w:val="22"/>
        </w:rPr>
      </w:pPr>
    </w:p>
    <w:p w14:paraId="24154F78" w14:textId="77777777" w:rsidR="00AA5C92" w:rsidRPr="00824F68" w:rsidRDefault="00AA5C92" w:rsidP="00ED2F18">
      <w:pPr>
        <w:rPr>
          <w:rFonts w:asciiTheme="minorHAnsi" w:hAnsiTheme="minorHAnsi" w:cstheme="minorHAnsi"/>
          <w:sz w:val="22"/>
          <w:szCs w:val="22"/>
        </w:rPr>
      </w:pPr>
    </w:p>
    <w:p w14:paraId="609686B5" w14:textId="77777777" w:rsidR="00AA5C92" w:rsidRPr="00824F68" w:rsidRDefault="00AA5C92" w:rsidP="00ED2F18">
      <w:pPr>
        <w:rPr>
          <w:rFonts w:asciiTheme="minorHAnsi" w:hAnsiTheme="minorHAnsi" w:cstheme="minorHAnsi"/>
          <w:sz w:val="22"/>
          <w:szCs w:val="22"/>
        </w:rPr>
      </w:pPr>
    </w:p>
    <w:p w14:paraId="09BABEF9" w14:textId="77777777" w:rsidR="00AA5C92" w:rsidRPr="00824F68" w:rsidRDefault="00AA5C92" w:rsidP="00ED2F18">
      <w:pPr>
        <w:rPr>
          <w:rFonts w:asciiTheme="minorHAnsi" w:hAnsiTheme="minorHAnsi" w:cstheme="minorHAnsi"/>
          <w:sz w:val="22"/>
          <w:szCs w:val="22"/>
        </w:rPr>
      </w:pPr>
    </w:p>
    <w:p w14:paraId="5C3D1B8A" w14:textId="77777777" w:rsidR="00AA5C92" w:rsidRPr="00824F68" w:rsidRDefault="00AA5C92" w:rsidP="00ED2F18">
      <w:pPr>
        <w:rPr>
          <w:rFonts w:asciiTheme="minorHAnsi" w:hAnsiTheme="minorHAnsi" w:cstheme="minorHAnsi"/>
          <w:sz w:val="22"/>
          <w:szCs w:val="22"/>
        </w:rPr>
      </w:pPr>
    </w:p>
    <w:p w14:paraId="2F56691B" w14:textId="77777777" w:rsidR="00AA5C92" w:rsidRPr="00824F68" w:rsidRDefault="00AA5C92" w:rsidP="00ED2F18">
      <w:pPr>
        <w:rPr>
          <w:rFonts w:asciiTheme="minorHAnsi" w:hAnsiTheme="minorHAnsi" w:cstheme="minorHAnsi"/>
          <w:sz w:val="22"/>
          <w:szCs w:val="22"/>
        </w:rPr>
      </w:pPr>
    </w:p>
    <w:p w14:paraId="210B00D6" w14:textId="77777777" w:rsidR="00AA5C92" w:rsidRPr="00824F68" w:rsidRDefault="00AA5C92" w:rsidP="00ED2F18">
      <w:pPr>
        <w:rPr>
          <w:rFonts w:asciiTheme="minorHAnsi" w:hAnsiTheme="minorHAnsi" w:cstheme="minorHAnsi"/>
          <w:sz w:val="22"/>
          <w:szCs w:val="22"/>
        </w:rPr>
      </w:pPr>
    </w:p>
    <w:p w14:paraId="3E2BC4EB" w14:textId="77777777" w:rsidR="00AA5C92" w:rsidRPr="00824F68" w:rsidRDefault="00AA5C92" w:rsidP="00ED2F18">
      <w:pPr>
        <w:rPr>
          <w:rFonts w:asciiTheme="minorHAnsi" w:hAnsiTheme="minorHAnsi" w:cstheme="minorHAnsi"/>
          <w:sz w:val="22"/>
          <w:szCs w:val="22"/>
        </w:rPr>
      </w:pPr>
    </w:p>
    <w:p w14:paraId="302E4789" w14:textId="77777777" w:rsidR="00AA5C92" w:rsidRPr="00824F68" w:rsidRDefault="00AA5C92" w:rsidP="00ED2F18">
      <w:pPr>
        <w:rPr>
          <w:rFonts w:asciiTheme="minorHAnsi" w:hAnsiTheme="minorHAnsi" w:cstheme="minorHAnsi"/>
          <w:sz w:val="22"/>
          <w:szCs w:val="22"/>
        </w:rPr>
      </w:pPr>
    </w:p>
    <w:p w14:paraId="7A7B1647" w14:textId="77777777" w:rsidR="00AA5C92" w:rsidRPr="00824F68" w:rsidRDefault="00AA5C92" w:rsidP="00ED2F18">
      <w:pPr>
        <w:rPr>
          <w:rFonts w:asciiTheme="minorHAnsi" w:hAnsiTheme="minorHAnsi" w:cstheme="minorHAnsi"/>
          <w:sz w:val="22"/>
          <w:szCs w:val="22"/>
        </w:rPr>
      </w:pPr>
    </w:p>
    <w:p w14:paraId="5F1294E2" w14:textId="77777777" w:rsidR="00AA5C92" w:rsidRPr="00824F68" w:rsidRDefault="00AA5C92" w:rsidP="00ED2F18">
      <w:pPr>
        <w:rPr>
          <w:rFonts w:asciiTheme="minorHAnsi" w:hAnsiTheme="minorHAnsi" w:cstheme="minorHAnsi"/>
          <w:sz w:val="22"/>
          <w:szCs w:val="22"/>
        </w:rPr>
      </w:pPr>
    </w:p>
    <w:p w14:paraId="66E67BF0" w14:textId="74CC07C6" w:rsidR="00AA5C92" w:rsidRPr="00824F68" w:rsidRDefault="00AA5C92" w:rsidP="007A4DEF">
      <w:pPr>
        <w:tabs>
          <w:tab w:val="left" w:pos="1644"/>
        </w:tabs>
        <w:rPr>
          <w:rFonts w:asciiTheme="minorHAnsi" w:hAnsiTheme="minorHAnsi" w:cstheme="minorHAnsi"/>
          <w:sz w:val="22"/>
          <w:szCs w:val="22"/>
        </w:rPr>
      </w:pPr>
    </w:p>
    <w:p w14:paraId="332D9E39" w14:textId="77777777" w:rsidR="00AA5C92" w:rsidRPr="00824F68" w:rsidRDefault="00AA5C92" w:rsidP="00ED2F18">
      <w:pPr>
        <w:rPr>
          <w:rFonts w:asciiTheme="minorHAnsi" w:hAnsiTheme="minorHAnsi" w:cstheme="minorHAnsi"/>
          <w:sz w:val="22"/>
          <w:szCs w:val="22"/>
        </w:rPr>
      </w:pPr>
    </w:p>
    <w:p w14:paraId="781BCA18" w14:textId="77777777" w:rsidR="00AA5C92" w:rsidRPr="00824F68" w:rsidRDefault="00AA5C92" w:rsidP="00ED2F18">
      <w:pPr>
        <w:rPr>
          <w:rFonts w:asciiTheme="minorHAnsi" w:hAnsiTheme="minorHAnsi" w:cstheme="minorHAnsi"/>
          <w:sz w:val="22"/>
          <w:szCs w:val="22"/>
        </w:rPr>
      </w:pPr>
    </w:p>
    <w:p w14:paraId="5D24EF4E" w14:textId="77777777" w:rsidR="00AA5C92" w:rsidRPr="00824F68" w:rsidRDefault="00AA5C92" w:rsidP="00ED2F18">
      <w:pPr>
        <w:rPr>
          <w:rFonts w:asciiTheme="minorHAnsi" w:hAnsiTheme="minorHAnsi" w:cstheme="minorHAnsi"/>
          <w:sz w:val="22"/>
          <w:szCs w:val="22"/>
        </w:rPr>
      </w:pPr>
    </w:p>
    <w:p w14:paraId="6CFD7573" w14:textId="77777777" w:rsidR="00AA5C92" w:rsidRPr="00824F68" w:rsidRDefault="00AA5C92" w:rsidP="00ED2F18">
      <w:pPr>
        <w:rPr>
          <w:rFonts w:asciiTheme="minorHAnsi" w:hAnsiTheme="minorHAnsi" w:cstheme="minorHAnsi"/>
          <w:sz w:val="22"/>
          <w:szCs w:val="22"/>
        </w:rPr>
      </w:pPr>
    </w:p>
    <w:p w14:paraId="528FAF1E" w14:textId="77777777" w:rsidR="00AA5C92" w:rsidRPr="00824F68" w:rsidRDefault="00AA5C92" w:rsidP="00ED2F18">
      <w:pPr>
        <w:rPr>
          <w:rFonts w:asciiTheme="minorHAnsi" w:hAnsiTheme="minorHAnsi" w:cstheme="minorHAnsi"/>
          <w:sz w:val="22"/>
          <w:szCs w:val="22"/>
        </w:rPr>
      </w:pPr>
    </w:p>
    <w:p w14:paraId="6D3DF2EE" w14:textId="77777777" w:rsidR="00AA5C92" w:rsidRPr="00824F68" w:rsidRDefault="00AA5C92" w:rsidP="00ED2F18">
      <w:pPr>
        <w:rPr>
          <w:rFonts w:asciiTheme="minorHAnsi" w:hAnsiTheme="minorHAnsi" w:cstheme="minorHAnsi"/>
          <w:sz w:val="22"/>
          <w:szCs w:val="22"/>
        </w:rPr>
      </w:pPr>
    </w:p>
    <w:p w14:paraId="7C9D76EA" w14:textId="77777777" w:rsidR="00B22219" w:rsidRPr="00824F68" w:rsidRDefault="00B22219" w:rsidP="00ED2F18">
      <w:pPr>
        <w:rPr>
          <w:rFonts w:asciiTheme="minorHAnsi" w:hAnsiTheme="minorHAnsi" w:cstheme="minorHAnsi"/>
          <w:sz w:val="22"/>
          <w:szCs w:val="22"/>
        </w:rPr>
      </w:pPr>
    </w:p>
    <w:p w14:paraId="3FE7E2EC" w14:textId="77777777" w:rsidR="00B22219" w:rsidRPr="00824F68" w:rsidRDefault="00B22219" w:rsidP="00ED2F18">
      <w:pPr>
        <w:rPr>
          <w:rFonts w:asciiTheme="minorHAnsi" w:hAnsiTheme="minorHAnsi" w:cstheme="minorHAnsi"/>
          <w:sz w:val="22"/>
          <w:szCs w:val="22"/>
        </w:rPr>
      </w:pPr>
    </w:p>
    <w:p w14:paraId="3DF95193" w14:textId="77777777" w:rsidR="00B22219" w:rsidRPr="00824F68" w:rsidRDefault="00B22219" w:rsidP="00ED2F18">
      <w:pPr>
        <w:rPr>
          <w:rFonts w:asciiTheme="minorHAnsi" w:hAnsiTheme="minorHAnsi" w:cstheme="minorHAnsi"/>
          <w:sz w:val="22"/>
          <w:szCs w:val="22"/>
        </w:rPr>
      </w:pPr>
    </w:p>
    <w:p w14:paraId="20BB4614" w14:textId="77777777" w:rsidR="00B22219" w:rsidRPr="00824F68" w:rsidRDefault="00B22219" w:rsidP="00ED2F18">
      <w:pPr>
        <w:rPr>
          <w:rFonts w:asciiTheme="minorHAnsi" w:hAnsiTheme="minorHAnsi" w:cstheme="minorHAnsi"/>
          <w:sz w:val="22"/>
          <w:szCs w:val="22"/>
        </w:rPr>
      </w:pPr>
    </w:p>
    <w:p w14:paraId="4B7C204B" w14:textId="77777777" w:rsidR="00543D45" w:rsidRPr="00824F68" w:rsidRDefault="00543D45" w:rsidP="00AA5C92">
      <w:pPr>
        <w:rPr>
          <w:rFonts w:asciiTheme="minorHAnsi" w:hAnsiTheme="minorHAnsi" w:cstheme="minorHAnsi"/>
          <w:b/>
          <w:bCs/>
          <w:sz w:val="22"/>
          <w:szCs w:val="22"/>
        </w:rPr>
      </w:pPr>
    </w:p>
    <w:p w14:paraId="73EFAB78" w14:textId="77777777" w:rsidR="00543D45" w:rsidRPr="00824F68" w:rsidRDefault="00543D45" w:rsidP="00AA5C92">
      <w:pPr>
        <w:rPr>
          <w:rFonts w:asciiTheme="minorHAnsi" w:hAnsiTheme="minorHAnsi" w:cstheme="minorHAnsi"/>
          <w:b/>
          <w:bCs/>
          <w:sz w:val="22"/>
          <w:szCs w:val="22"/>
        </w:rPr>
      </w:pPr>
    </w:p>
    <w:p w14:paraId="4C920CB6" w14:textId="77777777" w:rsidR="00AA5C92" w:rsidRPr="00824F68" w:rsidRDefault="00AA5C92" w:rsidP="00AA5C92">
      <w:pPr>
        <w:rPr>
          <w:rFonts w:asciiTheme="minorHAnsi" w:hAnsiTheme="minorHAnsi" w:cstheme="minorHAnsi"/>
          <w:b/>
          <w:bCs/>
          <w:sz w:val="22"/>
          <w:szCs w:val="22"/>
        </w:rPr>
      </w:pPr>
      <w:r w:rsidRPr="00824F68">
        <w:rPr>
          <w:rFonts w:asciiTheme="minorHAnsi" w:hAnsiTheme="minorHAnsi" w:cstheme="minorHAnsi"/>
          <w:b/>
          <w:bCs/>
          <w:sz w:val="22"/>
          <w:szCs w:val="22"/>
        </w:rPr>
        <w:t>ABBREVIATED CURRICULUM VITA</w:t>
      </w:r>
      <w:r w:rsidR="00351040" w:rsidRPr="00824F68">
        <w:rPr>
          <w:rFonts w:asciiTheme="minorHAnsi" w:hAnsiTheme="minorHAnsi" w:cstheme="minorHAnsi"/>
          <w:b/>
          <w:bCs/>
          <w:sz w:val="22"/>
          <w:szCs w:val="22"/>
        </w:rPr>
        <w:t xml:space="preserve"> (Form # 7)</w:t>
      </w:r>
    </w:p>
    <w:p w14:paraId="19FE6E2C" w14:textId="0A09CDB7" w:rsidR="00AA5C92" w:rsidRPr="00824F68" w:rsidRDefault="00AA5C92" w:rsidP="00AA5C92">
      <w:pPr>
        <w:rPr>
          <w:rFonts w:asciiTheme="minorHAnsi" w:hAnsiTheme="minorHAnsi" w:cstheme="minorHAnsi"/>
          <w:b/>
          <w:sz w:val="22"/>
          <w:szCs w:val="22"/>
        </w:rPr>
      </w:pPr>
      <w:r w:rsidRPr="00824F68">
        <w:rPr>
          <w:rFonts w:asciiTheme="minorHAnsi" w:hAnsiTheme="minorHAnsi" w:cstheme="minorHAnsi"/>
          <w:b/>
          <w:sz w:val="22"/>
          <w:szCs w:val="22"/>
        </w:rPr>
        <w:t xml:space="preserve">Limit: </w:t>
      </w:r>
      <w:r w:rsidR="006D702F" w:rsidRPr="00824F68">
        <w:rPr>
          <w:rFonts w:asciiTheme="minorHAnsi" w:hAnsiTheme="minorHAnsi" w:cstheme="minorHAnsi"/>
          <w:b/>
          <w:sz w:val="22"/>
          <w:szCs w:val="22"/>
        </w:rPr>
        <w:t>4</w:t>
      </w:r>
      <w:r w:rsidRPr="00824F68">
        <w:rPr>
          <w:rFonts w:asciiTheme="minorHAnsi" w:hAnsiTheme="minorHAnsi" w:cstheme="minorHAnsi"/>
          <w:b/>
          <w:sz w:val="22"/>
          <w:szCs w:val="22"/>
        </w:rPr>
        <w:t xml:space="preserve"> pages, </w:t>
      </w:r>
      <w:r w:rsidR="00D56972" w:rsidRPr="00824F68">
        <w:rPr>
          <w:rFonts w:asciiTheme="minorHAnsi" w:hAnsiTheme="minorHAnsi" w:cstheme="minorHAnsi"/>
          <w:b/>
          <w:sz w:val="22"/>
          <w:szCs w:val="22"/>
        </w:rPr>
        <w:t>12-point</w:t>
      </w:r>
      <w:r w:rsidRPr="00824F68">
        <w:rPr>
          <w:rFonts w:asciiTheme="minorHAnsi" w:hAnsiTheme="minorHAnsi" w:cstheme="minorHAnsi"/>
          <w:b/>
          <w:sz w:val="22"/>
          <w:szCs w:val="22"/>
        </w:rPr>
        <w:t xml:space="preserve"> font, single space outline format is permitted.</w:t>
      </w:r>
    </w:p>
    <w:p w14:paraId="50D54F79" w14:textId="77777777" w:rsidR="00AA5C92" w:rsidRPr="00824F68" w:rsidRDefault="00AA5C92" w:rsidP="00AA5C92">
      <w:pPr>
        <w:rPr>
          <w:rFonts w:asciiTheme="minorHAnsi" w:hAnsiTheme="minorHAnsi" w:cstheme="minorHAnsi"/>
          <w:sz w:val="22"/>
          <w:szCs w:val="22"/>
        </w:rPr>
      </w:pPr>
    </w:p>
    <w:p w14:paraId="2256A55B" w14:textId="77777777" w:rsidR="00AA5C92" w:rsidRPr="00824F68" w:rsidRDefault="00246B84" w:rsidP="00AA5C92">
      <w:pPr>
        <w:rPr>
          <w:rFonts w:asciiTheme="minorHAnsi" w:hAnsiTheme="minorHAnsi" w:cstheme="minorHAnsi"/>
          <w:sz w:val="22"/>
          <w:szCs w:val="22"/>
        </w:rPr>
      </w:pPr>
      <w:r w:rsidRPr="00824F68">
        <w:rPr>
          <w:rFonts w:asciiTheme="minorHAnsi" w:hAnsiTheme="minorHAnsi" w:cstheme="minorHAnsi"/>
          <w:sz w:val="22"/>
          <w:szCs w:val="22"/>
        </w:rPr>
        <w:t>Standard biographical</w:t>
      </w:r>
      <w:r w:rsidR="007A4791" w:rsidRPr="00824F68">
        <w:rPr>
          <w:rFonts w:asciiTheme="minorHAnsi" w:hAnsiTheme="minorHAnsi" w:cstheme="minorHAnsi"/>
          <w:sz w:val="22"/>
          <w:szCs w:val="22"/>
        </w:rPr>
        <w:t xml:space="preserve"> s</w:t>
      </w:r>
      <w:r w:rsidR="00AA5C92" w:rsidRPr="00824F68">
        <w:rPr>
          <w:rFonts w:asciiTheme="minorHAnsi" w:hAnsiTheme="minorHAnsi" w:cstheme="minorHAnsi"/>
          <w:sz w:val="22"/>
          <w:szCs w:val="22"/>
        </w:rPr>
        <w:t>ketch</w:t>
      </w:r>
      <w:r w:rsidR="006D702F" w:rsidRPr="00824F68">
        <w:rPr>
          <w:rFonts w:asciiTheme="minorHAnsi" w:hAnsiTheme="minorHAnsi" w:cstheme="minorHAnsi"/>
          <w:sz w:val="22"/>
          <w:szCs w:val="22"/>
        </w:rPr>
        <w:t xml:space="preserve">, no </w:t>
      </w:r>
      <w:r w:rsidR="00964DE8" w:rsidRPr="00824F68">
        <w:rPr>
          <w:rFonts w:asciiTheme="minorHAnsi" w:hAnsiTheme="minorHAnsi" w:cstheme="minorHAnsi"/>
          <w:sz w:val="22"/>
          <w:szCs w:val="22"/>
        </w:rPr>
        <w:t xml:space="preserve">more than 4 pages is required. </w:t>
      </w:r>
      <w:r w:rsidR="006D702F" w:rsidRPr="00824F68">
        <w:rPr>
          <w:rFonts w:asciiTheme="minorHAnsi" w:hAnsiTheme="minorHAnsi" w:cstheme="minorHAnsi"/>
          <w:sz w:val="22"/>
          <w:szCs w:val="22"/>
        </w:rPr>
        <w:t xml:space="preserve">A </w:t>
      </w:r>
      <w:r w:rsidR="00326EA4" w:rsidRPr="00824F68">
        <w:rPr>
          <w:rFonts w:asciiTheme="minorHAnsi" w:hAnsiTheme="minorHAnsi" w:cstheme="minorHAnsi"/>
          <w:sz w:val="22"/>
          <w:szCs w:val="22"/>
        </w:rPr>
        <w:t xml:space="preserve">NEH, </w:t>
      </w:r>
      <w:r w:rsidR="00AA5C92" w:rsidRPr="00824F68">
        <w:rPr>
          <w:rFonts w:asciiTheme="minorHAnsi" w:hAnsiTheme="minorHAnsi" w:cstheme="minorHAnsi"/>
          <w:sz w:val="22"/>
          <w:szCs w:val="22"/>
        </w:rPr>
        <w:t>NIH or NSF format</w:t>
      </w:r>
      <w:r w:rsidR="007A4791" w:rsidRPr="00824F68">
        <w:rPr>
          <w:rFonts w:asciiTheme="minorHAnsi" w:hAnsiTheme="minorHAnsi" w:cstheme="minorHAnsi"/>
          <w:sz w:val="22"/>
          <w:szCs w:val="22"/>
        </w:rPr>
        <w:t xml:space="preserve"> </w:t>
      </w:r>
      <w:r w:rsidR="006D702F" w:rsidRPr="00824F68">
        <w:rPr>
          <w:rFonts w:asciiTheme="minorHAnsi" w:hAnsiTheme="minorHAnsi" w:cstheme="minorHAnsi"/>
          <w:sz w:val="22"/>
          <w:szCs w:val="22"/>
        </w:rPr>
        <w:t>is recommended but not required</w:t>
      </w:r>
      <w:r w:rsidR="00410753" w:rsidRPr="00824F68">
        <w:rPr>
          <w:rFonts w:asciiTheme="minorHAnsi" w:hAnsiTheme="minorHAnsi" w:cstheme="minorHAnsi"/>
          <w:sz w:val="22"/>
          <w:szCs w:val="22"/>
        </w:rPr>
        <w:t>.</w:t>
      </w:r>
      <w:r w:rsidR="004C1C85" w:rsidRPr="00824F68">
        <w:rPr>
          <w:rFonts w:asciiTheme="minorHAnsi" w:hAnsiTheme="minorHAnsi" w:cstheme="minorHAnsi"/>
          <w:sz w:val="22"/>
          <w:szCs w:val="22"/>
        </w:rPr>
        <w:t xml:space="preserve"> </w:t>
      </w:r>
      <w:r w:rsidR="007A4DEF" w:rsidRPr="00824F68">
        <w:rPr>
          <w:rFonts w:asciiTheme="minorHAnsi" w:hAnsiTheme="minorHAnsi" w:cstheme="minorHAnsi"/>
          <w:sz w:val="22"/>
          <w:szCs w:val="22"/>
        </w:rPr>
        <w:t xml:space="preserve"> </w:t>
      </w:r>
    </w:p>
    <w:p w14:paraId="71126A13" w14:textId="77777777" w:rsidR="00AA5C92" w:rsidRPr="00824F68" w:rsidRDefault="00AA5C92" w:rsidP="00AA5C92">
      <w:pPr>
        <w:rPr>
          <w:rFonts w:asciiTheme="minorHAnsi" w:hAnsiTheme="minorHAnsi" w:cstheme="minorHAnsi"/>
          <w:sz w:val="22"/>
          <w:szCs w:val="22"/>
        </w:rPr>
      </w:pPr>
    </w:p>
    <w:sectPr w:rsidR="00AA5C92" w:rsidRPr="00824F68" w:rsidSect="00DD43C0">
      <w:headerReference w:type="default" r:id="rId30"/>
      <w:footerReference w:type="default" r:id="rId31"/>
      <w:pgSz w:w="12240" w:h="15840" w:code="1"/>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18F1" w14:textId="77777777" w:rsidR="00D000A0" w:rsidRDefault="00D000A0" w:rsidP="00ED2F18">
      <w:r>
        <w:separator/>
      </w:r>
    </w:p>
  </w:endnote>
  <w:endnote w:type="continuationSeparator" w:id="0">
    <w:p w14:paraId="25BCA385" w14:textId="77777777" w:rsidR="00D000A0" w:rsidRDefault="00D000A0" w:rsidP="00ED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07D" w14:textId="7EC1C251" w:rsidR="00EE0B3A" w:rsidRDefault="00EE0B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FTG </w:t>
    </w:r>
    <w:r w:rsidR="00AD66D7">
      <w:rPr>
        <w:rFonts w:asciiTheme="majorHAnsi" w:eastAsiaTheme="majorEastAsia" w:hAnsiTheme="majorHAnsi" w:cstheme="majorBidi"/>
      </w:rPr>
      <w:t>202</w:t>
    </w:r>
    <w:r w:rsidR="00ED1904">
      <w:rPr>
        <w:rFonts w:asciiTheme="majorHAnsi" w:eastAsiaTheme="majorEastAsia" w:hAnsiTheme="majorHAnsi" w:cstheme="majorBidi"/>
      </w:rPr>
      <w:t>3</w:t>
    </w:r>
    <w:r>
      <w:rPr>
        <w:rFonts w:asciiTheme="majorHAnsi" w:eastAsiaTheme="majorEastAsia" w:hAnsiTheme="majorHAnsi" w:cstheme="majorBidi"/>
      </w:rPr>
      <w:t>-</w:t>
    </w:r>
    <w:r w:rsidR="00AD66D7">
      <w:rPr>
        <w:rFonts w:asciiTheme="majorHAnsi" w:eastAsiaTheme="majorEastAsia" w:hAnsiTheme="majorHAnsi" w:cstheme="majorBidi"/>
      </w:rPr>
      <w:t>202</w:t>
    </w:r>
    <w:r w:rsidR="00ED1904">
      <w:rPr>
        <w:rFonts w:asciiTheme="majorHAnsi" w:eastAsiaTheme="majorEastAsia" w:hAnsiTheme="majorHAnsi" w:cstheme="majorBidi"/>
      </w:rPr>
      <w:t>4</w:t>
    </w:r>
    <w:r w:rsidR="005745B6">
      <w:rPr>
        <w:rFonts w:asciiTheme="majorHAnsi" w:eastAsiaTheme="majorEastAsia" w:hAnsiTheme="majorHAnsi" w:cstheme="majorBidi"/>
      </w:rPr>
      <w:t>, cycle 2 (winter)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E621A" w:rsidRPr="007E621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8C52CC9" w14:textId="77777777" w:rsidR="00651313" w:rsidRPr="00172F50" w:rsidRDefault="00651313" w:rsidP="00F94F5D">
    <w:pPr>
      <w:jc w:val="right"/>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3556" w14:textId="77777777" w:rsidR="00D000A0" w:rsidRDefault="00D000A0" w:rsidP="00ED2F18">
      <w:r>
        <w:separator/>
      </w:r>
    </w:p>
  </w:footnote>
  <w:footnote w:type="continuationSeparator" w:id="0">
    <w:p w14:paraId="654F86EF" w14:textId="77777777" w:rsidR="00D000A0" w:rsidRDefault="00D000A0" w:rsidP="00ED2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F8DD" w14:textId="77777777" w:rsidR="00651313" w:rsidRDefault="00651313" w:rsidP="00DD43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957D1"/>
    <w:multiLevelType w:val="hybridMultilevel"/>
    <w:tmpl w:val="95C8A9FA"/>
    <w:lvl w:ilvl="0" w:tplc="ABBAA10E">
      <w:start w:val="1"/>
      <w:numFmt w:val="decimal"/>
      <w:lvlText w:val="(%1)"/>
      <w:lvlJc w:val="left"/>
      <w:pPr>
        <w:ind w:left="720" w:hanging="360"/>
      </w:pPr>
      <w:rPr>
        <w:rFonts w:hint="default"/>
      </w:rPr>
    </w:lvl>
    <w:lvl w:ilvl="1" w:tplc="74488C3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807E0"/>
    <w:multiLevelType w:val="hybridMultilevel"/>
    <w:tmpl w:val="15C8F620"/>
    <w:lvl w:ilvl="0" w:tplc="B54A50BA">
      <w:start w:val="1"/>
      <w:numFmt w:val="decimal"/>
      <w:lvlText w:val="(%1)"/>
      <w:lvlJc w:val="left"/>
      <w:pPr>
        <w:ind w:left="720" w:hanging="360"/>
      </w:pPr>
      <w:rPr>
        <w:rFonts w:hint="default"/>
        <w:b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61DE6"/>
    <w:multiLevelType w:val="hybridMultilevel"/>
    <w:tmpl w:val="4812302C"/>
    <w:lvl w:ilvl="0" w:tplc="756886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67088"/>
    <w:multiLevelType w:val="hybridMultilevel"/>
    <w:tmpl w:val="FA46FB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8E78DD"/>
    <w:multiLevelType w:val="hybridMultilevel"/>
    <w:tmpl w:val="02F4B4EA"/>
    <w:lvl w:ilvl="0" w:tplc="108AFC4E">
      <w:start w:val="1"/>
      <w:numFmt w:val="lowerLetter"/>
      <w:lvlText w:val="%1)"/>
      <w:lvlJc w:val="left"/>
      <w:pPr>
        <w:ind w:left="360" w:hanging="360"/>
      </w:pPr>
      <w:rPr>
        <w:rFonts w:ascii="Comic Sans MS" w:hAnsi="Comic Sans MS"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4D44B2"/>
    <w:multiLevelType w:val="hybridMultilevel"/>
    <w:tmpl w:val="67245922"/>
    <w:lvl w:ilvl="0" w:tplc="FF248F4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1351B8"/>
    <w:multiLevelType w:val="hybridMultilevel"/>
    <w:tmpl w:val="2B76A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5C4AE1"/>
    <w:multiLevelType w:val="hybridMultilevel"/>
    <w:tmpl w:val="8CF63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5F69F9"/>
    <w:multiLevelType w:val="hybridMultilevel"/>
    <w:tmpl w:val="71E278E0"/>
    <w:lvl w:ilvl="0" w:tplc="34AC0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964735">
    <w:abstractNumId w:val="9"/>
  </w:num>
  <w:num w:numId="2" w16cid:durableId="1904367468">
    <w:abstractNumId w:val="7"/>
  </w:num>
  <w:num w:numId="3" w16cid:durableId="1877427575">
    <w:abstractNumId w:val="6"/>
  </w:num>
  <w:num w:numId="4" w16cid:durableId="1815291532">
    <w:abstractNumId w:val="5"/>
  </w:num>
  <w:num w:numId="5" w16cid:durableId="1116486789">
    <w:abstractNumId w:val="4"/>
  </w:num>
  <w:num w:numId="6" w16cid:durableId="1842037984">
    <w:abstractNumId w:val="8"/>
  </w:num>
  <w:num w:numId="7" w16cid:durableId="965158545">
    <w:abstractNumId w:val="3"/>
  </w:num>
  <w:num w:numId="8" w16cid:durableId="696660439">
    <w:abstractNumId w:val="2"/>
  </w:num>
  <w:num w:numId="9" w16cid:durableId="39091160">
    <w:abstractNumId w:val="1"/>
  </w:num>
  <w:num w:numId="10" w16cid:durableId="839078705">
    <w:abstractNumId w:val="0"/>
  </w:num>
  <w:num w:numId="11" w16cid:durableId="670715310">
    <w:abstractNumId w:val="10"/>
  </w:num>
  <w:num w:numId="12" w16cid:durableId="2058432468">
    <w:abstractNumId w:val="12"/>
  </w:num>
  <w:num w:numId="13" w16cid:durableId="1117143463">
    <w:abstractNumId w:val="14"/>
  </w:num>
  <w:num w:numId="14" w16cid:durableId="974264065">
    <w:abstractNumId w:val="18"/>
  </w:num>
  <w:num w:numId="15" w16cid:durableId="1596211935">
    <w:abstractNumId w:val="17"/>
  </w:num>
  <w:num w:numId="16" w16cid:durableId="925923575">
    <w:abstractNumId w:val="16"/>
  </w:num>
  <w:num w:numId="17" w16cid:durableId="651521465">
    <w:abstractNumId w:val="13"/>
  </w:num>
  <w:num w:numId="18" w16cid:durableId="1728067817">
    <w:abstractNumId w:val="15"/>
  </w:num>
  <w:num w:numId="19" w16cid:durableId="466896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18"/>
    <w:rsid w:val="000035A4"/>
    <w:rsid w:val="000071F7"/>
    <w:rsid w:val="00010C2C"/>
    <w:rsid w:val="00012123"/>
    <w:rsid w:val="000130B1"/>
    <w:rsid w:val="000134FA"/>
    <w:rsid w:val="00017365"/>
    <w:rsid w:val="00022AB1"/>
    <w:rsid w:val="00023769"/>
    <w:rsid w:val="0002798A"/>
    <w:rsid w:val="00034D2B"/>
    <w:rsid w:val="0004278F"/>
    <w:rsid w:val="000560AB"/>
    <w:rsid w:val="00063EEE"/>
    <w:rsid w:val="0006728E"/>
    <w:rsid w:val="00071F35"/>
    <w:rsid w:val="00074BB4"/>
    <w:rsid w:val="000806EC"/>
    <w:rsid w:val="00083002"/>
    <w:rsid w:val="00087B85"/>
    <w:rsid w:val="000943E2"/>
    <w:rsid w:val="00096C97"/>
    <w:rsid w:val="000A01F1"/>
    <w:rsid w:val="000B2F38"/>
    <w:rsid w:val="000C083C"/>
    <w:rsid w:val="000C1163"/>
    <w:rsid w:val="000D004D"/>
    <w:rsid w:val="000D2539"/>
    <w:rsid w:val="000E3622"/>
    <w:rsid w:val="000F2DF4"/>
    <w:rsid w:val="000F6783"/>
    <w:rsid w:val="00101CD9"/>
    <w:rsid w:val="001059A0"/>
    <w:rsid w:val="00116AFB"/>
    <w:rsid w:val="00120C95"/>
    <w:rsid w:val="001212B3"/>
    <w:rsid w:val="001256B1"/>
    <w:rsid w:val="001278BD"/>
    <w:rsid w:val="001376F5"/>
    <w:rsid w:val="00141B95"/>
    <w:rsid w:val="00143917"/>
    <w:rsid w:val="0014663E"/>
    <w:rsid w:val="001521A6"/>
    <w:rsid w:val="00172F50"/>
    <w:rsid w:val="001756FE"/>
    <w:rsid w:val="00180664"/>
    <w:rsid w:val="001846E6"/>
    <w:rsid w:val="00185BA5"/>
    <w:rsid w:val="00195009"/>
    <w:rsid w:val="001950FC"/>
    <w:rsid w:val="0019779B"/>
    <w:rsid w:val="001B0D8D"/>
    <w:rsid w:val="001B4C59"/>
    <w:rsid w:val="001C2446"/>
    <w:rsid w:val="001D6B94"/>
    <w:rsid w:val="001F7FCF"/>
    <w:rsid w:val="0020080D"/>
    <w:rsid w:val="00207D2E"/>
    <w:rsid w:val="0021250E"/>
    <w:rsid w:val="00214EA5"/>
    <w:rsid w:val="0022465C"/>
    <w:rsid w:val="00232F72"/>
    <w:rsid w:val="00237178"/>
    <w:rsid w:val="00237442"/>
    <w:rsid w:val="00246B84"/>
    <w:rsid w:val="00247D16"/>
    <w:rsid w:val="00250014"/>
    <w:rsid w:val="00251C32"/>
    <w:rsid w:val="0025414A"/>
    <w:rsid w:val="00254D4B"/>
    <w:rsid w:val="00262F44"/>
    <w:rsid w:val="002647A4"/>
    <w:rsid w:val="00266958"/>
    <w:rsid w:val="00272432"/>
    <w:rsid w:val="00275BB5"/>
    <w:rsid w:val="00286F6A"/>
    <w:rsid w:val="00291C8C"/>
    <w:rsid w:val="002A11B1"/>
    <w:rsid w:val="002A1ECE"/>
    <w:rsid w:val="002A2510"/>
    <w:rsid w:val="002A733C"/>
    <w:rsid w:val="002B2435"/>
    <w:rsid w:val="002B2A05"/>
    <w:rsid w:val="002B4D1D"/>
    <w:rsid w:val="002B64CA"/>
    <w:rsid w:val="002C10B1"/>
    <w:rsid w:val="002C7C34"/>
    <w:rsid w:val="002D063C"/>
    <w:rsid w:val="002D222A"/>
    <w:rsid w:val="002D486E"/>
    <w:rsid w:val="002D5FD9"/>
    <w:rsid w:val="002D7F6C"/>
    <w:rsid w:val="002E5506"/>
    <w:rsid w:val="002F68C6"/>
    <w:rsid w:val="003076FD"/>
    <w:rsid w:val="00311AB8"/>
    <w:rsid w:val="00317005"/>
    <w:rsid w:val="00320DCC"/>
    <w:rsid w:val="003219E1"/>
    <w:rsid w:val="00326EA4"/>
    <w:rsid w:val="00335259"/>
    <w:rsid w:val="00341DE4"/>
    <w:rsid w:val="00345BFC"/>
    <w:rsid w:val="00350AB7"/>
    <w:rsid w:val="00351040"/>
    <w:rsid w:val="00352747"/>
    <w:rsid w:val="00382B3E"/>
    <w:rsid w:val="003929F1"/>
    <w:rsid w:val="003A1B63"/>
    <w:rsid w:val="003A41A1"/>
    <w:rsid w:val="003B0DAF"/>
    <w:rsid w:val="003B2326"/>
    <w:rsid w:val="003C69A9"/>
    <w:rsid w:val="003D1527"/>
    <w:rsid w:val="003D6096"/>
    <w:rsid w:val="003E0429"/>
    <w:rsid w:val="003F1D46"/>
    <w:rsid w:val="00404C6E"/>
    <w:rsid w:val="00410753"/>
    <w:rsid w:val="004170DC"/>
    <w:rsid w:val="00417832"/>
    <w:rsid w:val="00422F94"/>
    <w:rsid w:val="00437C8C"/>
    <w:rsid w:val="00437ED0"/>
    <w:rsid w:val="00440CD8"/>
    <w:rsid w:val="00443837"/>
    <w:rsid w:val="00450F66"/>
    <w:rsid w:val="00454A97"/>
    <w:rsid w:val="00455C20"/>
    <w:rsid w:val="00461739"/>
    <w:rsid w:val="00461F42"/>
    <w:rsid w:val="00467865"/>
    <w:rsid w:val="0047082A"/>
    <w:rsid w:val="00474719"/>
    <w:rsid w:val="00474DBE"/>
    <w:rsid w:val="0048014B"/>
    <w:rsid w:val="0048685F"/>
    <w:rsid w:val="004920BC"/>
    <w:rsid w:val="004A0919"/>
    <w:rsid w:val="004A1437"/>
    <w:rsid w:val="004A4198"/>
    <w:rsid w:val="004A54EA"/>
    <w:rsid w:val="004A7814"/>
    <w:rsid w:val="004A7C86"/>
    <w:rsid w:val="004B0578"/>
    <w:rsid w:val="004B6191"/>
    <w:rsid w:val="004C160C"/>
    <w:rsid w:val="004C1C85"/>
    <w:rsid w:val="004C2FEE"/>
    <w:rsid w:val="004C346B"/>
    <w:rsid w:val="004D1304"/>
    <w:rsid w:val="004D2149"/>
    <w:rsid w:val="004D39B4"/>
    <w:rsid w:val="004E34C6"/>
    <w:rsid w:val="004E632D"/>
    <w:rsid w:val="004F0030"/>
    <w:rsid w:val="004F1E31"/>
    <w:rsid w:val="004F62AD"/>
    <w:rsid w:val="00501AE8"/>
    <w:rsid w:val="00504B65"/>
    <w:rsid w:val="00507B9B"/>
    <w:rsid w:val="00507EB3"/>
    <w:rsid w:val="005114CE"/>
    <w:rsid w:val="00514FC4"/>
    <w:rsid w:val="0051706E"/>
    <w:rsid w:val="0051740B"/>
    <w:rsid w:val="0052122B"/>
    <w:rsid w:val="00526731"/>
    <w:rsid w:val="00526CC5"/>
    <w:rsid w:val="0053464C"/>
    <w:rsid w:val="0053728F"/>
    <w:rsid w:val="00542885"/>
    <w:rsid w:val="00543D45"/>
    <w:rsid w:val="005461E8"/>
    <w:rsid w:val="005521A1"/>
    <w:rsid w:val="00553A9E"/>
    <w:rsid w:val="00554BB9"/>
    <w:rsid w:val="005557F6"/>
    <w:rsid w:val="00555A64"/>
    <w:rsid w:val="00561ECD"/>
    <w:rsid w:val="00563778"/>
    <w:rsid w:val="0056451E"/>
    <w:rsid w:val="00571686"/>
    <w:rsid w:val="005745B6"/>
    <w:rsid w:val="0057635E"/>
    <w:rsid w:val="005A7C36"/>
    <w:rsid w:val="005B4AE2"/>
    <w:rsid w:val="005B4FAD"/>
    <w:rsid w:val="005C3D49"/>
    <w:rsid w:val="005C6652"/>
    <w:rsid w:val="005C68BA"/>
    <w:rsid w:val="005D127C"/>
    <w:rsid w:val="005D2FAB"/>
    <w:rsid w:val="005D4633"/>
    <w:rsid w:val="005E264A"/>
    <w:rsid w:val="005E33D6"/>
    <w:rsid w:val="005E63CC"/>
    <w:rsid w:val="005F6E87"/>
    <w:rsid w:val="00606BCD"/>
    <w:rsid w:val="00613129"/>
    <w:rsid w:val="006149EE"/>
    <w:rsid w:val="00617C65"/>
    <w:rsid w:val="00636D41"/>
    <w:rsid w:val="00640F46"/>
    <w:rsid w:val="00647084"/>
    <w:rsid w:val="00651313"/>
    <w:rsid w:val="006808A8"/>
    <w:rsid w:val="00682C69"/>
    <w:rsid w:val="00696173"/>
    <w:rsid w:val="00696F7C"/>
    <w:rsid w:val="006975A6"/>
    <w:rsid w:val="006B5C19"/>
    <w:rsid w:val="006C4BAD"/>
    <w:rsid w:val="006D2635"/>
    <w:rsid w:val="006D2C89"/>
    <w:rsid w:val="006D34C8"/>
    <w:rsid w:val="006D702F"/>
    <w:rsid w:val="006D779C"/>
    <w:rsid w:val="006E4F63"/>
    <w:rsid w:val="006E729E"/>
    <w:rsid w:val="007009C5"/>
    <w:rsid w:val="007229D0"/>
    <w:rsid w:val="00725784"/>
    <w:rsid w:val="00730167"/>
    <w:rsid w:val="0073338A"/>
    <w:rsid w:val="00740C6A"/>
    <w:rsid w:val="00741E28"/>
    <w:rsid w:val="007507BB"/>
    <w:rsid w:val="007602AC"/>
    <w:rsid w:val="00762614"/>
    <w:rsid w:val="007723D7"/>
    <w:rsid w:val="00774B67"/>
    <w:rsid w:val="00777782"/>
    <w:rsid w:val="0078250C"/>
    <w:rsid w:val="007852BB"/>
    <w:rsid w:val="00791B1E"/>
    <w:rsid w:val="00791E05"/>
    <w:rsid w:val="00793AC6"/>
    <w:rsid w:val="007A1A98"/>
    <w:rsid w:val="007A4791"/>
    <w:rsid w:val="007A4DEF"/>
    <w:rsid w:val="007A71DE"/>
    <w:rsid w:val="007B199B"/>
    <w:rsid w:val="007B4469"/>
    <w:rsid w:val="007B6119"/>
    <w:rsid w:val="007C1DA0"/>
    <w:rsid w:val="007C4A79"/>
    <w:rsid w:val="007D7D16"/>
    <w:rsid w:val="007E2A15"/>
    <w:rsid w:val="007E44E5"/>
    <w:rsid w:val="007E56C4"/>
    <w:rsid w:val="007E621A"/>
    <w:rsid w:val="007E7343"/>
    <w:rsid w:val="007F42D4"/>
    <w:rsid w:val="008107D6"/>
    <w:rsid w:val="00824F68"/>
    <w:rsid w:val="00834094"/>
    <w:rsid w:val="0084156F"/>
    <w:rsid w:val="00841645"/>
    <w:rsid w:val="00842EF7"/>
    <w:rsid w:val="0084474E"/>
    <w:rsid w:val="00844886"/>
    <w:rsid w:val="00844BF3"/>
    <w:rsid w:val="00852EC6"/>
    <w:rsid w:val="008757D9"/>
    <w:rsid w:val="0087645E"/>
    <w:rsid w:val="008778CF"/>
    <w:rsid w:val="0088192A"/>
    <w:rsid w:val="00882A1C"/>
    <w:rsid w:val="0088782D"/>
    <w:rsid w:val="00887BC4"/>
    <w:rsid w:val="008A02D1"/>
    <w:rsid w:val="008A0543"/>
    <w:rsid w:val="008B08EF"/>
    <w:rsid w:val="008B24BB"/>
    <w:rsid w:val="008B35E7"/>
    <w:rsid w:val="008B57DD"/>
    <w:rsid w:val="008B676E"/>
    <w:rsid w:val="008B7081"/>
    <w:rsid w:val="008C53ED"/>
    <w:rsid w:val="008D2C83"/>
    <w:rsid w:val="008D40FF"/>
    <w:rsid w:val="008D4767"/>
    <w:rsid w:val="008E158A"/>
    <w:rsid w:val="008E3C58"/>
    <w:rsid w:val="00902964"/>
    <w:rsid w:val="00906308"/>
    <w:rsid w:val="009126F8"/>
    <w:rsid w:val="00923713"/>
    <w:rsid w:val="00931337"/>
    <w:rsid w:val="00931D79"/>
    <w:rsid w:val="00935945"/>
    <w:rsid w:val="00941BE0"/>
    <w:rsid w:val="009456F9"/>
    <w:rsid w:val="0094790F"/>
    <w:rsid w:val="00956C42"/>
    <w:rsid w:val="00957A0E"/>
    <w:rsid w:val="00961E78"/>
    <w:rsid w:val="00963EFF"/>
    <w:rsid w:val="00964DE8"/>
    <w:rsid w:val="00966B90"/>
    <w:rsid w:val="00972804"/>
    <w:rsid w:val="00972FBE"/>
    <w:rsid w:val="009737B7"/>
    <w:rsid w:val="009742E8"/>
    <w:rsid w:val="009802C4"/>
    <w:rsid w:val="00980742"/>
    <w:rsid w:val="00981252"/>
    <w:rsid w:val="009815AE"/>
    <w:rsid w:val="00995362"/>
    <w:rsid w:val="009973A4"/>
    <w:rsid w:val="009976D9"/>
    <w:rsid w:val="00997A3E"/>
    <w:rsid w:val="009A4503"/>
    <w:rsid w:val="009A4EA3"/>
    <w:rsid w:val="009A55DC"/>
    <w:rsid w:val="009A76FA"/>
    <w:rsid w:val="009B4CA9"/>
    <w:rsid w:val="009C220D"/>
    <w:rsid w:val="009D6AEA"/>
    <w:rsid w:val="009F762C"/>
    <w:rsid w:val="009F7C22"/>
    <w:rsid w:val="00A00B0E"/>
    <w:rsid w:val="00A0412E"/>
    <w:rsid w:val="00A04C13"/>
    <w:rsid w:val="00A13EB0"/>
    <w:rsid w:val="00A15480"/>
    <w:rsid w:val="00A1783F"/>
    <w:rsid w:val="00A211B2"/>
    <w:rsid w:val="00A21941"/>
    <w:rsid w:val="00A22208"/>
    <w:rsid w:val="00A22F9A"/>
    <w:rsid w:val="00A26D6B"/>
    <w:rsid w:val="00A2727E"/>
    <w:rsid w:val="00A35524"/>
    <w:rsid w:val="00A531CD"/>
    <w:rsid w:val="00A5563B"/>
    <w:rsid w:val="00A64726"/>
    <w:rsid w:val="00A66091"/>
    <w:rsid w:val="00A74F99"/>
    <w:rsid w:val="00A80B1A"/>
    <w:rsid w:val="00A813C8"/>
    <w:rsid w:val="00A82BA3"/>
    <w:rsid w:val="00A854EC"/>
    <w:rsid w:val="00A9185C"/>
    <w:rsid w:val="00A94ACC"/>
    <w:rsid w:val="00AA241D"/>
    <w:rsid w:val="00AA5C92"/>
    <w:rsid w:val="00AD1CCF"/>
    <w:rsid w:val="00AD636A"/>
    <w:rsid w:val="00AD66D7"/>
    <w:rsid w:val="00AE1302"/>
    <w:rsid w:val="00AE5F18"/>
    <w:rsid w:val="00AE6FA4"/>
    <w:rsid w:val="00AE789B"/>
    <w:rsid w:val="00AF2C87"/>
    <w:rsid w:val="00B003F0"/>
    <w:rsid w:val="00B0291C"/>
    <w:rsid w:val="00B03907"/>
    <w:rsid w:val="00B04DEC"/>
    <w:rsid w:val="00B11811"/>
    <w:rsid w:val="00B14C2F"/>
    <w:rsid w:val="00B14FF3"/>
    <w:rsid w:val="00B156DE"/>
    <w:rsid w:val="00B22219"/>
    <w:rsid w:val="00B311E1"/>
    <w:rsid w:val="00B31C66"/>
    <w:rsid w:val="00B35A11"/>
    <w:rsid w:val="00B3761E"/>
    <w:rsid w:val="00B40FCA"/>
    <w:rsid w:val="00B4735C"/>
    <w:rsid w:val="00B518AB"/>
    <w:rsid w:val="00B53FF6"/>
    <w:rsid w:val="00B55F45"/>
    <w:rsid w:val="00B61A69"/>
    <w:rsid w:val="00B64EEA"/>
    <w:rsid w:val="00B65BAE"/>
    <w:rsid w:val="00B756BA"/>
    <w:rsid w:val="00B764BA"/>
    <w:rsid w:val="00B80EA3"/>
    <w:rsid w:val="00B90EC2"/>
    <w:rsid w:val="00B93721"/>
    <w:rsid w:val="00B9487E"/>
    <w:rsid w:val="00B949CA"/>
    <w:rsid w:val="00BA268F"/>
    <w:rsid w:val="00BA446D"/>
    <w:rsid w:val="00BC255A"/>
    <w:rsid w:val="00BD38A4"/>
    <w:rsid w:val="00C034B6"/>
    <w:rsid w:val="00C079CA"/>
    <w:rsid w:val="00C23C42"/>
    <w:rsid w:val="00C32812"/>
    <w:rsid w:val="00C33792"/>
    <w:rsid w:val="00C37903"/>
    <w:rsid w:val="00C37D22"/>
    <w:rsid w:val="00C42261"/>
    <w:rsid w:val="00C53245"/>
    <w:rsid w:val="00C5330F"/>
    <w:rsid w:val="00C55DEB"/>
    <w:rsid w:val="00C67741"/>
    <w:rsid w:val="00C70081"/>
    <w:rsid w:val="00C74647"/>
    <w:rsid w:val="00C76039"/>
    <w:rsid w:val="00C76480"/>
    <w:rsid w:val="00C801F1"/>
    <w:rsid w:val="00C80AD2"/>
    <w:rsid w:val="00C87E5B"/>
    <w:rsid w:val="00C90A29"/>
    <w:rsid w:val="00C92FD6"/>
    <w:rsid w:val="00CA28E6"/>
    <w:rsid w:val="00CA3F5C"/>
    <w:rsid w:val="00CD08E2"/>
    <w:rsid w:val="00CD247C"/>
    <w:rsid w:val="00CE2667"/>
    <w:rsid w:val="00CE75B0"/>
    <w:rsid w:val="00CF52CD"/>
    <w:rsid w:val="00D000A0"/>
    <w:rsid w:val="00D01AF4"/>
    <w:rsid w:val="00D03A13"/>
    <w:rsid w:val="00D11E87"/>
    <w:rsid w:val="00D1254C"/>
    <w:rsid w:val="00D14E73"/>
    <w:rsid w:val="00D159F4"/>
    <w:rsid w:val="00D249BA"/>
    <w:rsid w:val="00D4052D"/>
    <w:rsid w:val="00D4709B"/>
    <w:rsid w:val="00D4788E"/>
    <w:rsid w:val="00D55FA7"/>
    <w:rsid w:val="00D56972"/>
    <w:rsid w:val="00D6087C"/>
    <w:rsid w:val="00D6155E"/>
    <w:rsid w:val="00D70BCF"/>
    <w:rsid w:val="00D712BF"/>
    <w:rsid w:val="00D867ED"/>
    <w:rsid w:val="00D90A75"/>
    <w:rsid w:val="00D92482"/>
    <w:rsid w:val="00D93532"/>
    <w:rsid w:val="00DA4B5C"/>
    <w:rsid w:val="00DB760D"/>
    <w:rsid w:val="00DC47A2"/>
    <w:rsid w:val="00DD43C0"/>
    <w:rsid w:val="00DE1551"/>
    <w:rsid w:val="00DE2603"/>
    <w:rsid w:val="00DE2D5D"/>
    <w:rsid w:val="00DE3485"/>
    <w:rsid w:val="00DE7FB7"/>
    <w:rsid w:val="00DF311A"/>
    <w:rsid w:val="00DF4F9B"/>
    <w:rsid w:val="00E10508"/>
    <w:rsid w:val="00E10557"/>
    <w:rsid w:val="00E146F4"/>
    <w:rsid w:val="00E20DDA"/>
    <w:rsid w:val="00E30E09"/>
    <w:rsid w:val="00E32A8B"/>
    <w:rsid w:val="00E346F3"/>
    <w:rsid w:val="00E36054"/>
    <w:rsid w:val="00E37E7B"/>
    <w:rsid w:val="00E414C1"/>
    <w:rsid w:val="00E46E04"/>
    <w:rsid w:val="00E50791"/>
    <w:rsid w:val="00E83F69"/>
    <w:rsid w:val="00E84777"/>
    <w:rsid w:val="00E85E06"/>
    <w:rsid w:val="00E85E3D"/>
    <w:rsid w:val="00E87396"/>
    <w:rsid w:val="00E925E6"/>
    <w:rsid w:val="00E92D10"/>
    <w:rsid w:val="00EA3D22"/>
    <w:rsid w:val="00EA7C53"/>
    <w:rsid w:val="00EB41F2"/>
    <w:rsid w:val="00EB478A"/>
    <w:rsid w:val="00EB5BC8"/>
    <w:rsid w:val="00EC1638"/>
    <w:rsid w:val="00EC27C2"/>
    <w:rsid w:val="00EC3684"/>
    <w:rsid w:val="00EC42A3"/>
    <w:rsid w:val="00EC4DF2"/>
    <w:rsid w:val="00ED1904"/>
    <w:rsid w:val="00ED2F18"/>
    <w:rsid w:val="00ED77F8"/>
    <w:rsid w:val="00EE0B3A"/>
    <w:rsid w:val="00EF6B27"/>
    <w:rsid w:val="00F02A61"/>
    <w:rsid w:val="00F0329B"/>
    <w:rsid w:val="00F053FB"/>
    <w:rsid w:val="00F05487"/>
    <w:rsid w:val="00F15B5B"/>
    <w:rsid w:val="00F179F2"/>
    <w:rsid w:val="00F17A14"/>
    <w:rsid w:val="00F208F9"/>
    <w:rsid w:val="00F2168C"/>
    <w:rsid w:val="00F264EB"/>
    <w:rsid w:val="00F40568"/>
    <w:rsid w:val="00F43CBC"/>
    <w:rsid w:val="00F54114"/>
    <w:rsid w:val="00F63F1C"/>
    <w:rsid w:val="00F727AE"/>
    <w:rsid w:val="00F7405D"/>
    <w:rsid w:val="00F81F33"/>
    <w:rsid w:val="00F83033"/>
    <w:rsid w:val="00F94F5D"/>
    <w:rsid w:val="00F964D8"/>
    <w:rsid w:val="00F966AA"/>
    <w:rsid w:val="00F97585"/>
    <w:rsid w:val="00FA5A46"/>
    <w:rsid w:val="00FB538F"/>
    <w:rsid w:val="00FB5BC5"/>
    <w:rsid w:val="00FC040E"/>
    <w:rsid w:val="00FC3071"/>
    <w:rsid w:val="00FD130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271087C2"/>
  <w15:docId w15:val="{0306968A-376B-431F-9C13-931BF724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667"/>
    <w:rPr>
      <w:sz w:val="24"/>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7">
    <w:name w:val="heading 7"/>
    <w:basedOn w:val="Normal"/>
    <w:next w:val="Normal"/>
    <w:link w:val="Heading7Char"/>
    <w:semiHidden/>
    <w:unhideWhenUsed/>
    <w:qFormat/>
    <w:rsid w:val="00AA5C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basedOn w:val="DefaultParagraphFont"/>
    <w:rsid w:val="00ED2F18"/>
    <w:rPr>
      <w:color w:val="0000FF"/>
      <w:u w:val="single"/>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uiPriority w:val="99"/>
    <w:rsid w:val="00ED2F18"/>
    <w:pPr>
      <w:tabs>
        <w:tab w:val="center" w:pos="4680"/>
        <w:tab w:val="right" w:pos="9360"/>
      </w:tabs>
    </w:pPr>
  </w:style>
  <w:style w:type="character" w:customStyle="1" w:styleId="HeaderChar">
    <w:name w:val="Header Char"/>
    <w:basedOn w:val="DefaultParagraphFont"/>
    <w:link w:val="Header"/>
    <w:uiPriority w:val="99"/>
    <w:rsid w:val="00ED2F18"/>
    <w:rPr>
      <w:rFonts w:ascii="Tahoma" w:hAnsi="Tahoma"/>
      <w:sz w:val="16"/>
      <w:szCs w:val="24"/>
    </w:rPr>
  </w:style>
  <w:style w:type="paragraph" w:styleId="Footer">
    <w:name w:val="footer"/>
    <w:basedOn w:val="Normal"/>
    <w:link w:val="FooterChar"/>
    <w:uiPriority w:val="99"/>
    <w:rsid w:val="00ED2F18"/>
    <w:pPr>
      <w:tabs>
        <w:tab w:val="center" w:pos="4680"/>
        <w:tab w:val="right" w:pos="9360"/>
      </w:tabs>
    </w:pPr>
  </w:style>
  <w:style w:type="character" w:customStyle="1" w:styleId="FooterChar">
    <w:name w:val="Footer Char"/>
    <w:basedOn w:val="DefaultParagraphFont"/>
    <w:link w:val="Footer"/>
    <w:uiPriority w:val="99"/>
    <w:rsid w:val="00ED2F18"/>
    <w:rPr>
      <w:rFonts w:ascii="Tahoma" w:hAnsi="Tahoma"/>
      <w:sz w:val="16"/>
      <w:szCs w:val="24"/>
    </w:rPr>
  </w:style>
  <w:style w:type="table" w:styleId="TableGrid">
    <w:name w:val="Table Grid"/>
    <w:basedOn w:val="TableNormal"/>
    <w:rsid w:val="00C70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AA5C92"/>
    <w:rPr>
      <w:rFonts w:ascii="Calibri" w:eastAsia="Times New Roman" w:hAnsi="Calibri" w:cs="Times New Roman"/>
      <w:sz w:val="24"/>
      <w:szCs w:val="24"/>
    </w:rPr>
  </w:style>
  <w:style w:type="character" w:styleId="FollowedHyperlink">
    <w:name w:val="FollowedHyperlink"/>
    <w:basedOn w:val="DefaultParagraphFont"/>
    <w:rsid w:val="00B764BA"/>
    <w:rPr>
      <w:color w:val="800080"/>
      <w:u w:val="single"/>
    </w:rPr>
  </w:style>
  <w:style w:type="character" w:styleId="PlaceholderText">
    <w:name w:val="Placeholder Text"/>
    <w:basedOn w:val="DefaultParagraphFont"/>
    <w:uiPriority w:val="99"/>
    <w:semiHidden/>
    <w:rsid w:val="004920BC"/>
    <w:rPr>
      <w:color w:val="808080"/>
    </w:rPr>
  </w:style>
  <w:style w:type="character" w:customStyle="1" w:styleId="Style1">
    <w:name w:val="Style1"/>
    <w:basedOn w:val="DefaultParagraphFont"/>
    <w:uiPriority w:val="1"/>
    <w:rsid w:val="004920BC"/>
    <w:rPr>
      <w:rFonts w:ascii="Arial Narrow" w:hAnsi="Arial Narrow"/>
      <w:sz w:val="20"/>
    </w:rPr>
  </w:style>
  <w:style w:type="paragraph" w:styleId="ListParagraph">
    <w:name w:val="List Paragraph"/>
    <w:basedOn w:val="Normal"/>
    <w:uiPriority w:val="34"/>
    <w:qFormat/>
    <w:rsid w:val="00CE2667"/>
    <w:pPr>
      <w:ind w:left="720"/>
    </w:pPr>
  </w:style>
  <w:style w:type="character" w:customStyle="1" w:styleId="Style2">
    <w:name w:val="Style2"/>
    <w:basedOn w:val="DefaultParagraphFont"/>
    <w:uiPriority w:val="1"/>
    <w:rsid w:val="00A531CD"/>
    <w:rPr>
      <w:rFonts w:ascii="Arial" w:hAnsi="Arial"/>
      <w:color w:val="auto"/>
      <w:sz w:val="24"/>
    </w:rPr>
  </w:style>
  <w:style w:type="table" w:styleId="ColorfulList-Accent5">
    <w:name w:val="Colorful List Accent 5"/>
    <w:basedOn w:val="TableNormal"/>
    <w:uiPriority w:val="72"/>
    <w:rsid w:val="00A9185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lbl">
    <w:name w:val="hlbl"/>
    <w:basedOn w:val="DefaultParagraphFont"/>
    <w:rsid w:val="007D7D16"/>
  </w:style>
  <w:style w:type="character" w:customStyle="1" w:styleId="qlabel4">
    <w:name w:val="qlabel4"/>
    <w:basedOn w:val="DefaultParagraphFont"/>
    <w:rsid w:val="007D7D16"/>
  </w:style>
  <w:style w:type="paragraph" w:styleId="z-TopofForm">
    <w:name w:val="HTML Top of Form"/>
    <w:basedOn w:val="Normal"/>
    <w:next w:val="Normal"/>
    <w:link w:val="z-TopofFormChar"/>
    <w:hidden/>
    <w:rsid w:val="007D7D1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D7D16"/>
    <w:rPr>
      <w:rFonts w:ascii="Arial" w:hAnsi="Arial" w:cs="Arial"/>
      <w:vanish/>
      <w:sz w:val="16"/>
      <w:szCs w:val="16"/>
    </w:rPr>
  </w:style>
  <w:style w:type="paragraph" w:styleId="z-BottomofForm">
    <w:name w:val="HTML Bottom of Form"/>
    <w:basedOn w:val="Normal"/>
    <w:next w:val="Normal"/>
    <w:link w:val="z-BottomofFormChar"/>
    <w:hidden/>
    <w:rsid w:val="007D7D1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D7D16"/>
    <w:rPr>
      <w:rFonts w:ascii="Arial" w:hAnsi="Arial" w:cs="Arial"/>
      <w:vanish/>
      <w:sz w:val="16"/>
      <w:szCs w:val="16"/>
    </w:rPr>
  </w:style>
  <w:style w:type="table" w:styleId="MediumShading2-Accent6">
    <w:name w:val="Medium Shading 2 Accent 6"/>
    <w:basedOn w:val="TableNormal"/>
    <w:uiPriority w:val="64"/>
    <w:rsid w:val="007777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7777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ableColumns1">
    <w:name w:val="Table Columns 1"/>
    <w:basedOn w:val="TableNormal"/>
    <w:rsid w:val="00640F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640F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List1-Accent6">
    <w:name w:val="Medium List 1 Accent 6"/>
    <w:basedOn w:val="TableNormal"/>
    <w:uiPriority w:val="65"/>
    <w:rsid w:val="00640F4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40F4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7">
    <w:name w:val="Table List 7"/>
    <w:basedOn w:val="TableNormal"/>
    <w:rsid w:val="00AE5F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rsid w:val="00AE5F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rsid w:val="00AE5F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Shading-Accent5">
    <w:name w:val="Colorful Shading Accent 5"/>
    <w:basedOn w:val="TableNormal"/>
    <w:uiPriority w:val="71"/>
    <w:rsid w:val="00AE5F1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ableTheme">
    <w:name w:val="Table Theme"/>
    <w:basedOn w:val="TableNormal"/>
    <w:rsid w:val="003B0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04C6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UnresolvedMention">
    <w:name w:val="Unresolved Mention"/>
    <w:basedOn w:val="DefaultParagraphFont"/>
    <w:uiPriority w:val="99"/>
    <w:semiHidden/>
    <w:unhideWhenUsed/>
    <w:rsid w:val="00824F68"/>
    <w:rPr>
      <w:color w:val="605E5C"/>
      <w:shd w:val="clear" w:color="auto" w:fill="E1DFDD"/>
    </w:rPr>
  </w:style>
  <w:style w:type="character" w:styleId="CommentReference">
    <w:name w:val="annotation reference"/>
    <w:basedOn w:val="DefaultParagraphFont"/>
    <w:semiHidden/>
    <w:unhideWhenUsed/>
    <w:rsid w:val="003D6096"/>
    <w:rPr>
      <w:sz w:val="16"/>
      <w:szCs w:val="16"/>
    </w:rPr>
  </w:style>
  <w:style w:type="paragraph" w:styleId="CommentText">
    <w:name w:val="annotation text"/>
    <w:basedOn w:val="Normal"/>
    <w:link w:val="CommentTextChar"/>
    <w:unhideWhenUsed/>
    <w:rsid w:val="003D6096"/>
    <w:rPr>
      <w:sz w:val="20"/>
      <w:szCs w:val="20"/>
    </w:rPr>
  </w:style>
  <w:style w:type="character" w:customStyle="1" w:styleId="CommentTextChar">
    <w:name w:val="Comment Text Char"/>
    <w:basedOn w:val="DefaultParagraphFont"/>
    <w:link w:val="CommentText"/>
    <w:rsid w:val="003D6096"/>
  </w:style>
  <w:style w:type="paragraph" w:styleId="CommentSubject">
    <w:name w:val="annotation subject"/>
    <w:basedOn w:val="CommentText"/>
    <w:next w:val="CommentText"/>
    <w:link w:val="CommentSubjectChar"/>
    <w:semiHidden/>
    <w:unhideWhenUsed/>
    <w:rsid w:val="003D6096"/>
    <w:rPr>
      <w:b/>
      <w:bCs/>
    </w:rPr>
  </w:style>
  <w:style w:type="character" w:customStyle="1" w:styleId="CommentSubjectChar">
    <w:name w:val="Comment Subject Char"/>
    <w:basedOn w:val="CommentTextChar"/>
    <w:link w:val="CommentSubject"/>
    <w:semiHidden/>
    <w:rsid w:val="003D6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059">
      <w:bodyDiv w:val="1"/>
      <w:marLeft w:val="0"/>
      <w:marRight w:val="0"/>
      <w:marTop w:val="0"/>
      <w:marBottom w:val="0"/>
      <w:divBdr>
        <w:top w:val="none" w:sz="0" w:space="0" w:color="auto"/>
        <w:left w:val="none" w:sz="0" w:space="0" w:color="auto"/>
        <w:bottom w:val="none" w:sz="0" w:space="0" w:color="auto"/>
        <w:right w:val="none" w:sz="0" w:space="0" w:color="auto"/>
      </w:divBdr>
      <w:divsChild>
        <w:div w:id="1955095656">
          <w:marLeft w:val="0"/>
          <w:marRight w:val="0"/>
          <w:marTop w:val="0"/>
          <w:marBottom w:val="0"/>
          <w:divBdr>
            <w:top w:val="none" w:sz="0" w:space="0" w:color="auto"/>
            <w:left w:val="none" w:sz="0" w:space="0" w:color="auto"/>
            <w:bottom w:val="none" w:sz="0" w:space="0" w:color="auto"/>
            <w:right w:val="none" w:sz="0" w:space="0" w:color="auto"/>
          </w:divBdr>
          <w:divsChild>
            <w:div w:id="686717683">
              <w:marLeft w:val="272"/>
              <w:marRight w:val="204"/>
              <w:marTop w:val="204"/>
              <w:marBottom w:val="0"/>
              <w:divBdr>
                <w:top w:val="none" w:sz="0" w:space="0" w:color="auto"/>
                <w:left w:val="none" w:sz="0" w:space="0" w:color="auto"/>
                <w:bottom w:val="none" w:sz="0" w:space="0" w:color="auto"/>
                <w:right w:val="none" w:sz="0" w:space="0" w:color="auto"/>
              </w:divBdr>
              <w:divsChild>
                <w:div w:id="482813472">
                  <w:marLeft w:val="0"/>
                  <w:marRight w:val="0"/>
                  <w:marTop w:val="0"/>
                  <w:marBottom w:val="0"/>
                  <w:divBdr>
                    <w:top w:val="none" w:sz="0" w:space="0" w:color="auto"/>
                    <w:left w:val="none" w:sz="0" w:space="0" w:color="auto"/>
                    <w:bottom w:val="none" w:sz="0" w:space="0" w:color="auto"/>
                    <w:right w:val="none" w:sz="0" w:space="0" w:color="auto"/>
                  </w:divBdr>
                  <w:divsChild>
                    <w:div w:id="404495322">
                      <w:marLeft w:val="0"/>
                      <w:marRight w:val="0"/>
                      <w:marTop w:val="0"/>
                      <w:marBottom w:val="408"/>
                      <w:divBdr>
                        <w:top w:val="none" w:sz="0" w:space="0" w:color="auto"/>
                        <w:left w:val="none" w:sz="0" w:space="0" w:color="auto"/>
                        <w:bottom w:val="none" w:sz="0" w:space="0" w:color="auto"/>
                        <w:right w:val="none" w:sz="0" w:space="0" w:color="auto"/>
                      </w:divBdr>
                      <w:divsChild>
                        <w:div w:id="1436487523">
                          <w:marLeft w:val="0"/>
                          <w:marRight w:val="0"/>
                          <w:marTop w:val="0"/>
                          <w:marBottom w:val="68"/>
                          <w:divBdr>
                            <w:top w:val="none" w:sz="0" w:space="0" w:color="auto"/>
                            <w:left w:val="none" w:sz="0" w:space="0" w:color="auto"/>
                            <w:bottom w:val="none" w:sz="0" w:space="0" w:color="auto"/>
                            <w:right w:val="none" w:sz="0" w:space="0" w:color="auto"/>
                          </w:divBdr>
                        </w:div>
                        <w:div w:id="1675836291">
                          <w:marLeft w:val="0"/>
                          <w:marRight w:val="0"/>
                          <w:marTop w:val="0"/>
                          <w:marBottom w:val="0"/>
                          <w:divBdr>
                            <w:top w:val="none" w:sz="0" w:space="0" w:color="auto"/>
                            <w:left w:val="none" w:sz="0" w:space="0" w:color="auto"/>
                            <w:bottom w:val="none" w:sz="0" w:space="0" w:color="auto"/>
                            <w:right w:val="none" w:sz="0" w:space="0" w:color="auto"/>
                          </w:divBdr>
                          <w:divsChild>
                            <w:div w:id="1543403933">
                              <w:marLeft w:val="0"/>
                              <w:marRight w:val="54"/>
                              <w:marTop w:val="0"/>
                              <w:marBottom w:val="0"/>
                              <w:divBdr>
                                <w:top w:val="none" w:sz="0" w:space="0" w:color="auto"/>
                                <w:left w:val="none" w:sz="0" w:space="0" w:color="auto"/>
                                <w:bottom w:val="none" w:sz="0" w:space="0" w:color="auto"/>
                                <w:right w:val="none" w:sz="0" w:space="0" w:color="auto"/>
                              </w:divBdr>
                            </w:div>
                            <w:div w:id="924530874">
                              <w:marLeft w:val="0"/>
                              <w:marRight w:val="54"/>
                              <w:marTop w:val="0"/>
                              <w:marBottom w:val="0"/>
                              <w:divBdr>
                                <w:top w:val="none" w:sz="0" w:space="0" w:color="auto"/>
                                <w:left w:val="none" w:sz="0" w:space="0" w:color="auto"/>
                                <w:bottom w:val="none" w:sz="0" w:space="0" w:color="auto"/>
                                <w:right w:val="none" w:sz="0" w:space="0" w:color="auto"/>
                              </w:divBdr>
                            </w:div>
                            <w:div w:id="1531600271">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9025">
      <w:bodyDiv w:val="1"/>
      <w:marLeft w:val="0"/>
      <w:marRight w:val="0"/>
      <w:marTop w:val="0"/>
      <w:marBottom w:val="0"/>
      <w:divBdr>
        <w:top w:val="none" w:sz="0" w:space="0" w:color="auto"/>
        <w:left w:val="none" w:sz="0" w:space="0" w:color="auto"/>
        <w:bottom w:val="none" w:sz="0" w:space="0" w:color="auto"/>
        <w:right w:val="none" w:sz="0" w:space="0" w:color="auto"/>
      </w:divBdr>
      <w:divsChild>
        <w:div w:id="159007393">
          <w:marLeft w:val="0"/>
          <w:marRight w:val="0"/>
          <w:marTop w:val="0"/>
          <w:marBottom w:val="0"/>
          <w:divBdr>
            <w:top w:val="none" w:sz="0" w:space="0" w:color="auto"/>
            <w:left w:val="none" w:sz="0" w:space="0" w:color="auto"/>
            <w:bottom w:val="none" w:sz="0" w:space="0" w:color="auto"/>
            <w:right w:val="none" w:sz="0" w:space="0" w:color="auto"/>
          </w:divBdr>
          <w:divsChild>
            <w:div w:id="1387798854">
              <w:marLeft w:val="272"/>
              <w:marRight w:val="204"/>
              <w:marTop w:val="204"/>
              <w:marBottom w:val="0"/>
              <w:divBdr>
                <w:top w:val="none" w:sz="0" w:space="0" w:color="auto"/>
                <w:left w:val="none" w:sz="0" w:space="0" w:color="auto"/>
                <w:bottom w:val="none" w:sz="0" w:space="0" w:color="auto"/>
                <w:right w:val="none" w:sz="0" w:space="0" w:color="auto"/>
              </w:divBdr>
              <w:divsChild>
                <w:div w:id="2586337">
                  <w:marLeft w:val="0"/>
                  <w:marRight w:val="0"/>
                  <w:marTop w:val="0"/>
                  <w:marBottom w:val="0"/>
                  <w:divBdr>
                    <w:top w:val="none" w:sz="0" w:space="0" w:color="auto"/>
                    <w:left w:val="none" w:sz="0" w:space="0" w:color="auto"/>
                    <w:bottom w:val="none" w:sz="0" w:space="0" w:color="auto"/>
                    <w:right w:val="none" w:sz="0" w:space="0" w:color="auto"/>
                  </w:divBdr>
                  <w:divsChild>
                    <w:div w:id="1275014574">
                      <w:marLeft w:val="0"/>
                      <w:marRight w:val="0"/>
                      <w:marTop w:val="0"/>
                      <w:marBottom w:val="408"/>
                      <w:divBdr>
                        <w:top w:val="none" w:sz="0" w:space="0" w:color="auto"/>
                        <w:left w:val="none" w:sz="0" w:space="0" w:color="auto"/>
                        <w:bottom w:val="none" w:sz="0" w:space="0" w:color="auto"/>
                        <w:right w:val="none" w:sz="0" w:space="0" w:color="auto"/>
                      </w:divBdr>
                      <w:divsChild>
                        <w:div w:id="1971208026">
                          <w:marLeft w:val="0"/>
                          <w:marRight w:val="0"/>
                          <w:marTop w:val="0"/>
                          <w:marBottom w:val="68"/>
                          <w:divBdr>
                            <w:top w:val="none" w:sz="0" w:space="0" w:color="auto"/>
                            <w:left w:val="none" w:sz="0" w:space="0" w:color="auto"/>
                            <w:bottom w:val="none" w:sz="0" w:space="0" w:color="auto"/>
                            <w:right w:val="none" w:sz="0" w:space="0" w:color="auto"/>
                          </w:divBdr>
                        </w:div>
                        <w:div w:id="840003177">
                          <w:marLeft w:val="0"/>
                          <w:marRight w:val="0"/>
                          <w:marTop w:val="0"/>
                          <w:marBottom w:val="0"/>
                          <w:divBdr>
                            <w:top w:val="none" w:sz="0" w:space="0" w:color="auto"/>
                            <w:left w:val="none" w:sz="0" w:space="0" w:color="auto"/>
                            <w:bottom w:val="none" w:sz="0" w:space="0" w:color="auto"/>
                            <w:right w:val="none" w:sz="0" w:space="0" w:color="auto"/>
                          </w:divBdr>
                          <w:divsChild>
                            <w:div w:id="84765532">
                              <w:marLeft w:val="0"/>
                              <w:marRight w:val="54"/>
                              <w:marTop w:val="0"/>
                              <w:marBottom w:val="0"/>
                              <w:divBdr>
                                <w:top w:val="none" w:sz="0" w:space="0" w:color="auto"/>
                                <w:left w:val="none" w:sz="0" w:space="0" w:color="auto"/>
                                <w:bottom w:val="none" w:sz="0" w:space="0" w:color="auto"/>
                                <w:right w:val="none" w:sz="0" w:space="0" w:color="auto"/>
                              </w:divBdr>
                            </w:div>
                            <w:div w:id="1209802822">
                              <w:marLeft w:val="0"/>
                              <w:marRight w:val="54"/>
                              <w:marTop w:val="0"/>
                              <w:marBottom w:val="0"/>
                              <w:divBdr>
                                <w:top w:val="none" w:sz="0" w:space="0" w:color="auto"/>
                                <w:left w:val="none" w:sz="0" w:space="0" w:color="auto"/>
                                <w:bottom w:val="none" w:sz="0" w:space="0" w:color="auto"/>
                                <w:right w:val="none" w:sz="0" w:space="0" w:color="auto"/>
                              </w:divBdr>
                            </w:div>
                            <w:div w:id="895972355">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37409">
      <w:bodyDiv w:val="1"/>
      <w:marLeft w:val="0"/>
      <w:marRight w:val="0"/>
      <w:marTop w:val="0"/>
      <w:marBottom w:val="0"/>
      <w:divBdr>
        <w:top w:val="none" w:sz="0" w:space="0" w:color="auto"/>
        <w:left w:val="none" w:sz="0" w:space="0" w:color="auto"/>
        <w:bottom w:val="none" w:sz="0" w:space="0" w:color="auto"/>
        <w:right w:val="none" w:sz="0" w:space="0" w:color="auto"/>
      </w:divBdr>
      <w:divsChild>
        <w:div w:id="424421731">
          <w:marLeft w:val="0"/>
          <w:marRight w:val="0"/>
          <w:marTop w:val="0"/>
          <w:marBottom w:val="0"/>
          <w:divBdr>
            <w:top w:val="none" w:sz="0" w:space="0" w:color="auto"/>
            <w:left w:val="none" w:sz="0" w:space="0" w:color="auto"/>
            <w:bottom w:val="none" w:sz="0" w:space="0" w:color="auto"/>
            <w:right w:val="none" w:sz="0" w:space="0" w:color="auto"/>
          </w:divBdr>
          <w:divsChild>
            <w:div w:id="656736937">
              <w:marLeft w:val="272"/>
              <w:marRight w:val="204"/>
              <w:marTop w:val="204"/>
              <w:marBottom w:val="0"/>
              <w:divBdr>
                <w:top w:val="none" w:sz="0" w:space="0" w:color="auto"/>
                <w:left w:val="none" w:sz="0" w:space="0" w:color="auto"/>
                <w:bottom w:val="none" w:sz="0" w:space="0" w:color="auto"/>
                <w:right w:val="none" w:sz="0" w:space="0" w:color="auto"/>
              </w:divBdr>
              <w:divsChild>
                <w:div w:id="304163667">
                  <w:marLeft w:val="0"/>
                  <w:marRight w:val="0"/>
                  <w:marTop w:val="0"/>
                  <w:marBottom w:val="0"/>
                  <w:divBdr>
                    <w:top w:val="none" w:sz="0" w:space="0" w:color="auto"/>
                    <w:left w:val="none" w:sz="0" w:space="0" w:color="auto"/>
                    <w:bottom w:val="none" w:sz="0" w:space="0" w:color="auto"/>
                    <w:right w:val="none" w:sz="0" w:space="0" w:color="auto"/>
                  </w:divBdr>
                  <w:divsChild>
                    <w:div w:id="380135812">
                      <w:marLeft w:val="0"/>
                      <w:marRight w:val="0"/>
                      <w:marTop w:val="0"/>
                      <w:marBottom w:val="408"/>
                      <w:divBdr>
                        <w:top w:val="none" w:sz="0" w:space="0" w:color="auto"/>
                        <w:left w:val="none" w:sz="0" w:space="0" w:color="auto"/>
                        <w:bottom w:val="none" w:sz="0" w:space="0" w:color="auto"/>
                        <w:right w:val="none" w:sz="0" w:space="0" w:color="auto"/>
                      </w:divBdr>
                      <w:divsChild>
                        <w:div w:id="1623077585">
                          <w:marLeft w:val="0"/>
                          <w:marRight w:val="0"/>
                          <w:marTop w:val="0"/>
                          <w:marBottom w:val="68"/>
                          <w:divBdr>
                            <w:top w:val="none" w:sz="0" w:space="0" w:color="auto"/>
                            <w:left w:val="none" w:sz="0" w:space="0" w:color="auto"/>
                            <w:bottom w:val="none" w:sz="0" w:space="0" w:color="auto"/>
                            <w:right w:val="none" w:sz="0" w:space="0" w:color="auto"/>
                          </w:divBdr>
                        </w:div>
                        <w:div w:id="304897174">
                          <w:marLeft w:val="0"/>
                          <w:marRight w:val="0"/>
                          <w:marTop w:val="0"/>
                          <w:marBottom w:val="0"/>
                          <w:divBdr>
                            <w:top w:val="none" w:sz="0" w:space="0" w:color="auto"/>
                            <w:left w:val="none" w:sz="0" w:space="0" w:color="auto"/>
                            <w:bottom w:val="none" w:sz="0" w:space="0" w:color="auto"/>
                            <w:right w:val="none" w:sz="0" w:space="0" w:color="auto"/>
                          </w:divBdr>
                          <w:divsChild>
                            <w:div w:id="453252728">
                              <w:marLeft w:val="0"/>
                              <w:marRight w:val="54"/>
                              <w:marTop w:val="0"/>
                              <w:marBottom w:val="0"/>
                              <w:divBdr>
                                <w:top w:val="none" w:sz="0" w:space="0" w:color="auto"/>
                                <w:left w:val="none" w:sz="0" w:space="0" w:color="auto"/>
                                <w:bottom w:val="none" w:sz="0" w:space="0" w:color="auto"/>
                                <w:right w:val="none" w:sz="0" w:space="0" w:color="auto"/>
                              </w:divBdr>
                            </w:div>
                            <w:div w:id="156843179">
                              <w:marLeft w:val="0"/>
                              <w:marRight w:val="54"/>
                              <w:marTop w:val="0"/>
                              <w:marBottom w:val="0"/>
                              <w:divBdr>
                                <w:top w:val="none" w:sz="0" w:space="0" w:color="auto"/>
                                <w:left w:val="none" w:sz="0" w:space="0" w:color="auto"/>
                                <w:bottom w:val="none" w:sz="0" w:space="0" w:color="auto"/>
                                <w:right w:val="none" w:sz="0" w:space="0" w:color="auto"/>
                              </w:divBdr>
                            </w:div>
                            <w:div w:id="302777467">
                              <w:marLeft w:val="0"/>
                              <w:marRight w:val="54"/>
                              <w:marTop w:val="0"/>
                              <w:marBottom w:val="0"/>
                              <w:divBdr>
                                <w:top w:val="none" w:sz="0" w:space="0" w:color="auto"/>
                                <w:left w:val="none" w:sz="0" w:space="0" w:color="auto"/>
                                <w:bottom w:val="none" w:sz="0" w:space="0" w:color="auto"/>
                                <w:right w:val="none" w:sz="0" w:space="0" w:color="auto"/>
                              </w:divBdr>
                            </w:div>
                            <w:div w:id="1922132029">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27463">
      <w:bodyDiv w:val="1"/>
      <w:marLeft w:val="0"/>
      <w:marRight w:val="0"/>
      <w:marTop w:val="0"/>
      <w:marBottom w:val="0"/>
      <w:divBdr>
        <w:top w:val="none" w:sz="0" w:space="0" w:color="auto"/>
        <w:left w:val="none" w:sz="0" w:space="0" w:color="auto"/>
        <w:bottom w:val="none" w:sz="0" w:space="0" w:color="auto"/>
        <w:right w:val="none" w:sz="0" w:space="0" w:color="auto"/>
      </w:divBdr>
      <w:divsChild>
        <w:div w:id="388771609">
          <w:marLeft w:val="0"/>
          <w:marRight w:val="0"/>
          <w:marTop w:val="0"/>
          <w:marBottom w:val="0"/>
          <w:divBdr>
            <w:top w:val="none" w:sz="0" w:space="0" w:color="auto"/>
            <w:left w:val="none" w:sz="0" w:space="0" w:color="auto"/>
            <w:bottom w:val="none" w:sz="0" w:space="0" w:color="auto"/>
            <w:right w:val="none" w:sz="0" w:space="0" w:color="auto"/>
          </w:divBdr>
          <w:divsChild>
            <w:div w:id="1977636700">
              <w:marLeft w:val="272"/>
              <w:marRight w:val="204"/>
              <w:marTop w:val="204"/>
              <w:marBottom w:val="0"/>
              <w:divBdr>
                <w:top w:val="none" w:sz="0" w:space="0" w:color="auto"/>
                <w:left w:val="none" w:sz="0" w:space="0" w:color="auto"/>
                <w:bottom w:val="none" w:sz="0" w:space="0" w:color="auto"/>
                <w:right w:val="none" w:sz="0" w:space="0" w:color="auto"/>
              </w:divBdr>
              <w:divsChild>
                <w:div w:id="803429412">
                  <w:marLeft w:val="0"/>
                  <w:marRight w:val="0"/>
                  <w:marTop w:val="0"/>
                  <w:marBottom w:val="0"/>
                  <w:divBdr>
                    <w:top w:val="none" w:sz="0" w:space="0" w:color="auto"/>
                    <w:left w:val="none" w:sz="0" w:space="0" w:color="auto"/>
                    <w:bottom w:val="none" w:sz="0" w:space="0" w:color="auto"/>
                    <w:right w:val="none" w:sz="0" w:space="0" w:color="auto"/>
                  </w:divBdr>
                  <w:divsChild>
                    <w:div w:id="1236015654">
                      <w:marLeft w:val="0"/>
                      <w:marRight w:val="0"/>
                      <w:marTop w:val="0"/>
                      <w:marBottom w:val="408"/>
                      <w:divBdr>
                        <w:top w:val="none" w:sz="0" w:space="0" w:color="auto"/>
                        <w:left w:val="none" w:sz="0" w:space="0" w:color="auto"/>
                        <w:bottom w:val="none" w:sz="0" w:space="0" w:color="auto"/>
                        <w:right w:val="none" w:sz="0" w:space="0" w:color="auto"/>
                      </w:divBdr>
                      <w:divsChild>
                        <w:div w:id="1583219104">
                          <w:marLeft w:val="0"/>
                          <w:marRight w:val="0"/>
                          <w:marTop w:val="0"/>
                          <w:marBottom w:val="68"/>
                          <w:divBdr>
                            <w:top w:val="none" w:sz="0" w:space="0" w:color="auto"/>
                            <w:left w:val="none" w:sz="0" w:space="0" w:color="auto"/>
                            <w:bottom w:val="none" w:sz="0" w:space="0" w:color="auto"/>
                            <w:right w:val="none" w:sz="0" w:space="0" w:color="auto"/>
                          </w:divBdr>
                        </w:div>
                        <w:div w:id="231354370">
                          <w:marLeft w:val="0"/>
                          <w:marRight w:val="0"/>
                          <w:marTop w:val="0"/>
                          <w:marBottom w:val="0"/>
                          <w:divBdr>
                            <w:top w:val="none" w:sz="0" w:space="0" w:color="auto"/>
                            <w:left w:val="none" w:sz="0" w:space="0" w:color="auto"/>
                            <w:bottom w:val="none" w:sz="0" w:space="0" w:color="auto"/>
                            <w:right w:val="none" w:sz="0" w:space="0" w:color="auto"/>
                          </w:divBdr>
                          <w:divsChild>
                            <w:div w:id="1725640165">
                              <w:marLeft w:val="0"/>
                              <w:marRight w:val="54"/>
                              <w:marTop w:val="0"/>
                              <w:marBottom w:val="0"/>
                              <w:divBdr>
                                <w:top w:val="none" w:sz="0" w:space="0" w:color="auto"/>
                                <w:left w:val="none" w:sz="0" w:space="0" w:color="auto"/>
                                <w:bottom w:val="none" w:sz="0" w:space="0" w:color="auto"/>
                                <w:right w:val="none" w:sz="0" w:space="0" w:color="auto"/>
                              </w:divBdr>
                            </w:div>
                            <w:div w:id="1235624348">
                              <w:marLeft w:val="0"/>
                              <w:marRight w:val="54"/>
                              <w:marTop w:val="0"/>
                              <w:marBottom w:val="0"/>
                              <w:divBdr>
                                <w:top w:val="none" w:sz="0" w:space="0" w:color="auto"/>
                                <w:left w:val="none" w:sz="0" w:space="0" w:color="auto"/>
                                <w:bottom w:val="none" w:sz="0" w:space="0" w:color="auto"/>
                                <w:right w:val="none" w:sz="0" w:space="0" w:color="auto"/>
                              </w:divBdr>
                            </w:div>
                            <w:div w:id="1828469731">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355436">
      <w:bodyDiv w:val="1"/>
      <w:marLeft w:val="0"/>
      <w:marRight w:val="0"/>
      <w:marTop w:val="0"/>
      <w:marBottom w:val="0"/>
      <w:divBdr>
        <w:top w:val="none" w:sz="0" w:space="0" w:color="auto"/>
        <w:left w:val="none" w:sz="0" w:space="0" w:color="auto"/>
        <w:bottom w:val="none" w:sz="0" w:space="0" w:color="auto"/>
        <w:right w:val="none" w:sz="0" w:space="0" w:color="auto"/>
      </w:divBdr>
      <w:divsChild>
        <w:div w:id="1650355704">
          <w:marLeft w:val="0"/>
          <w:marRight w:val="0"/>
          <w:marTop w:val="0"/>
          <w:marBottom w:val="0"/>
          <w:divBdr>
            <w:top w:val="none" w:sz="0" w:space="0" w:color="auto"/>
            <w:left w:val="none" w:sz="0" w:space="0" w:color="auto"/>
            <w:bottom w:val="none" w:sz="0" w:space="0" w:color="auto"/>
            <w:right w:val="none" w:sz="0" w:space="0" w:color="auto"/>
          </w:divBdr>
          <w:divsChild>
            <w:div w:id="1879663228">
              <w:marLeft w:val="272"/>
              <w:marRight w:val="204"/>
              <w:marTop w:val="204"/>
              <w:marBottom w:val="0"/>
              <w:divBdr>
                <w:top w:val="none" w:sz="0" w:space="0" w:color="auto"/>
                <w:left w:val="none" w:sz="0" w:space="0" w:color="auto"/>
                <w:bottom w:val="none" w:sz="0" w:space="0" w:color="auto"/>
                <w:right w:val="none" w:sz="0" w:space="0" w:color="auto"/>
              </w:divBdr>
              <w:divsChild>
                <w:div w:id="1185093299">
                  <w:marLeft w:val="0"/>
                  <w:marRight w:val="0"/>
                  <w:marTop w:val="0"/>
                  <w:marBottom w:val="0"/>
                  <w:divBdr>
                    <w:top w:val="none" w:sz="0" w:space="0" w:color="auto"/>
                    <w:left w:val="none" w:sz="0" w:space="0" w:color="auto"/>
                    <w:bottom w:val="none" w:sz="0" w:space="0" w:color="auto"/>
                    <w:right w:val="none" w:sz="0" w:space="0" w:color="auto"/>
                  </w:divBdr>
                  <w:divsChild>
                    <w:div w:id="874923638">
                      <w:marLeft w:val="0"/>
                      <w:marRight w:val="0"/>
                      <w:marTop w:val="0"/>
                      <w:marBottom w:val="408"/>
                      <w:divBdr>
                        <w:top w:val="none" w:sz="0" w:space="0" w:color="auto"/>
                        <w:left w:val="none" w:sz="0" w:space="0" w:color="auto"/>
                        <w:bottom w:val="none" w:sz="0" w:space="0" w:color="auto"/>
                        <w:right w:val="none" w:sz="0" w:space="0" w:color="auto"/>
                      </w:divBdr>
                      <w:divsChild>
                        <w:div w:id="225649320">
                          <w:marLeft w:val="0"/>
                          <w:marRight w:val="0"/>
                          <w:marTop w:val="0"/>
                          <w:marBottom w:val="68"/>
                          <w:divBdr>
                            <w:top w:val="none" w:sz="0" w:space="0" w:color="auto"/>
                            <w:left w:val="none" w:sz="0" w:space="0" w:color="auto"/>
                            <w:bottom w:val="none" w:sz="0" w:space="0" w:color="auto"/>
                            <w:right w:val="none" w:sz="0" w:space="0" w:color="auto"/>
                          </w:divBdr>
                        </w:div>
                        <w:div w:id="722867800">
                          <w:marLeft w:val="0"/>
                          <w:marRight w:val="0"/>
                          <w:marTop w:val="0"/>
                          <w:marBottom w:val="0"/>
                          <w:divBdr>
                            <w:top w:val="none" w:sz="0" w:space="0" w:color="auto"/>
                            <w:left w:val="none" w:sz="0" w:space="0" w:color="auto"/>
                            <w:bottom w:val="none" w:sz="0" w:space="0" w:color="auto"/>
                            <w:right w:val="none" w:sz="0" w:space="0" w:color="auto"/>
                          </w:divBdr>
                          <w:divsChild>
                            <w:div w:id="481894194">
                              <w:marLeft w:val="0"/>
                              <w:marRight w:val="54"/>
                              <w:marTop w:val="0"/>
                              <w:marBottom w:val="0"/>
                              <w:divBdr>
                                <w:top w:val="none" w:sz="0" w:space="0" w:color="auto"/>
                                <w:left w:val="none" w:sz="0" w:space="0" w:color="auto"/>
                                <w:bottom w:val="none" w:sz="0" w:space="0" w:color="auto"/>
                                <w:right w:val="none" w:sz="0" w:space="0" w:color="auto"/>
                              </w:divBdr>
                            </w:div>
                            <w:div w:id="1650983554">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30149">
      <w:bodyDiv w:val="1"/>
      <w:marLeft w:val="0"/>
      <w:marRight w:val="0"/>
      <w:marTop w:val="0"/>
      <w:marBottom w:val="0"/>
      <w:divBdr>
        <w:top w:val="none" w:sz="0" w:space="0" w:color="auto"/>
        <w:left w:val="none" w:sz="0" w:space="0" w:color="auto"/>
        <w:bottom w:val="none" w:sz="0" w:space="0" w:color="auto"/>
        <w:right w:val="none" w:sz="0" w:space="0" w:color="auto"/>
      </w:divBdr>
      <w:divsChild>
        <w:div w:id="555236159">
          <w:marLeft w:val="0"/>
          <w:marRight w:val="0"/>
          <w:marTop w:val="0"/>
          <w:marBottom w:val="0"/>
          <w:divBdr>
            <w:top w:val="none" w:sz="0" w:space="0" w:color="auto"/>
            <w:left w:val="none" w:sz="0" w:space="0" w:color="auto"/>
            <w:bottom w:val="none" w:sz="0" w:space="0" w:color="auto"/>
            <w:right w:val="none" w:sz="0" w:space="0" w:color="auto"/>
          </w:divBdr>
          <w:divsChild>
            <w:div w:id="1005478833">
              <w:marLeft w:val="272"/>
              <w:marRight w:val="204"/>
              <w:marTop w:val="204"/>
              <w:marBottom w:val="0"/>
              <w:divBdr>
                <w:top w:val="none" w:sz="0" w:space="0" w:color="auto"/>
                <w:left w:val="none" w:sz="0" w:space="0" w:color="auto"/>
                <w:bottom w:val="none" w:sz="0" w:space="0" w:color="auto"/>
                <w:right w:val="none" w:sz="0" w:space="0" w:color="auto"/>
              </w:divBdr>
              <w:divsChild>
                <w:div w:id="1201549884">
                  <w:marLeft w:val="0"/>
                  <w:marRight w:val="0"/>
                  <w:marTop w:val="0"/>
                  <w:marBottom w:val="0"/>
                  <w:divBdr>
                    <w:top w:val="none" w:sz="0" w:space="0" w:color="auto"/>
                    <w:left w:val="none" w:sz="0" w:space="0" w:color="auto"/>
                    <w:bottom w:val="none" w:sz="0" w:space="0" w:color="auto"/>
                    <w:right w:val="none" w:sz="0" w:space="0" w:color="auto"/>
                  </w:divBdr>
                  <w:divsChild>
                    <w:div w:id="1488932418">
                      <w:marLeft w:val="0"/>
                      <w:marRight w:val="0"/>
                      <w:marTop w:val="0"/>
                      <w:marBottom w:val="408"/>
                      <w:divBdr>
                        <w:top w:val="none" w:sz="0" w:space="0" w:color="auto"/>
                        <w:left w:val="none" w:sz="0" w:space="0" w:color="auto"/>
                        <w:bottom w:val="none" w:sz="0" w:space="0" w:color="auto"/>
                        <w:right w:val="none" w:sz="0" w:space="0" w:color="auto"/>
                      </w:divBdr>
                      <w:divsChild>
                        <w:div w:id="1160779546">
                          <w:marLeft w:val="0"/>
                          <w:marRight w:val="0"/>
                          <w:marTop w:val="0"/>
                          <w:marBottom w:val="68"/>
                          <w:divBdr>
                            <w:top w:val="none" w:sz="0" w:space="0" w:color="auto"/>
                            <w:left w:val="none" w:sz="0" w:space="0" w:color="auto"/>
                            <w:bottom w:val="none" w:sz="0" w:space="0" w:color="auto"/>
                            <w:right w:val="none" w:sz="0" w:space="0" w:color="auto"/>
                          </w:divBdr>
                        </w:div>
                        <w:div w:id="402532464">
                          <w:marLeft w:val="0"/>
                          <w:marRight w:val="0"/>
                          <w:marTop w:val="0"/>
                          <w:marBottom w:val="0"/>
                          <w:divBdr>
                            <w:top w:val="none" w:sz="0" w:space="0" w:color="auto"/>
                            <w:left w:val="none" w:sz="0" w:space="0" w:color="auto"/>
                            <w:bottom w:val="none" w:sz="0" w:space="0" w:color="auto"/>
                            <w:right w:val="none" w:sz="0" w:space="0" w:color="auto"/>
                          </w:divBdr>
                          <w:divsChild>
                            <w:div w:id="1029187922">
                              <w:marLeft w:val="0"/>
                              <w:marRight w:val="54"/>
                              <w:marTop w:val="0"/>
                              <w:marBottom w:val="0"/>
                              <w:divBdr>
                                <w:top w:val="none" w:sz="0" w:space="0" w:color="auto"/>
                                <w:left w:val="none" w:sz="0" w:space="0" w:color="auto"/>
                                <w:bottom w:val="none" w:sz="0" w:space="0" w:color="auto"/>
                                <w:right w:val="none" w:sz="0" w:space="0" w:color="auto"/>
                              </w:divBdr>
                            </w:div>
                            <w:div w:id="867260770">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http://www.usf.edu/business-finance/controller/payment-services/trave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image" Target="media/image2.gif"/><Relationship Id="rId28" Type="http://schemas.openxmlformats.org/officeDocument/2006/relationships/hyperlink" Target="http://www.usf.edu/business-finance/controller/payment-services/travel.aspx" TargetMode="Externa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header" Target="header1.xml"/><Relationship Id="rId8" Type="http://schemas.openxmlformats.org/officeDocument/2006/relationships/hyperlink" Target="mailto:COTA-Research@usf.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IMMONS\AppData\Roaming\Microsoft\Templates\Employmen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9187A-AEC7-466F-8A7B-F88F47AA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6</TotalTime>
  <Pages>11</Pages>
  <Words>1300</Words>
  <Characters>9099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bsimmons</dc:creator>
  <cp:lastModifiedBy>Angelica Baker</cp:lastModifiedBy>
  <cp:revision>2</cp:revision>
  <cp:lastPrinted>2015-09-21T15:02:00Z</cp:lastPrinted>
  <dcterms:created xsi:type="dcterms:W3CDTF">2024-01-18T18:19:00Z</dcterms:created>
  <dcterms:modified xsi:type="dcterms:W3CDTF">2024-01-18T18:19:00Z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