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56" w:rsidRDefault="009612D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-114300</wp:posOffset>
                </wp:positionV>
                <wp:extent cx="27432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C0D" w:rsidRPr="00E8469D" w:rsidRDefault="00FA0C0D" w:rsidP="00E8469D">
                            <w:pPr>
                              <w:pStyle w:val="CompanyName"/>
                              <w:jc w:val="center"/>
                              <w:rPr>
                                <w:rFonts w:ascii="American Typewriter" w:hAnsi="American Typewriter" w:cs="American Typewriter"/>
                                <w:sz w:val="40"/>
                                <w:szCs w:val="40"/>
                              </w:rPr>
                            </w:pPr>
                            <w:r w:rsidRPr="00E8469D">
                              <w:rPr>
                                <w:rFonts w:ascii="American Typewriter" w:hAnsi="American Typewriter" w:cs="American Typewriter"/>
                                <w:sz w:val="40"/>
                                <w:szCs w:val="40"/>
                              </w:rPr>
                              <w:t>Tutor-a-Bull</w:t>
                            </w:r>
                          </w:p>
                          <w:p w:rsidR="00FA0C0D" w:rsidRPr="003533D6" w:rsidRDefault="00FA0C0D" w:rsidP="00E8469D">
                            <w:pPr>
                              <w:pStyle w:val="CompanyName"/>
                              <w:jc w:val="center"/>
                              <w:rPr>
                                <w:rFonts w:ascii="American Typewriter" w:hAnsi="American Typewriter" w:cs="American Typewriter"/>
                                <w:sz w:val="24"/>
                              </w:rPr>
                            </w:pPr>
                            <w:r w:rsidRPr="003533D6">
                              <w:rPr>
                                <w:rFonts w:ascii="American Typewriter" w:hAnsi="American Typewriter" w:cs="American Typewriter"/>
                                <w:sz w:val="24"/>
                              </w:rPr>
                              <w:t>Application for New Applicants</w:t>
                            </w:r>
                          </w:p>
                          <w:p w:rsidR="00FA0C0D" w:rsidRPr="00E8469D" w:rsidRDefault="007953E5" w:rsidP="00E8469D">
                            <w:pPr>
                              <w:pStyle w:val="CompanyName"/>
                              <w:jc w:val="center"/>
                              <w:rPr>
                                <w:rFonts w:ascii="American Typewriter" w:hAnsi="American Typewriter" w:cs="American Typewrite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40"/>
                                <w:szCs w:val="40"/>
                              </w:rPr>
                              <w:t>Spring 2018</w:t>
                            </w:r>
                          </w:p>
                          <w:p w:rsidR="00FA0C0D" w:rsidRPr="00E8469D" w:rsidRDefault="00FA0C0D" w:rsidP="00E8469D">
                            <w:pPr>
                              <w:pStyle w:val="CompanyName"/>
                              <w:jc w:val="center"/>
                              <w:rPr>
                                <w:rFonts w:ascii="Baskerville" w:hAnsi="Baskerville" w:cs="Baskerville"/>
                                <w:sz w:val="40"/>
                                <w:szCs w:val="40"/>
                              </w:rPr>
                            </w:pPr>
                          </w:p>
                          <w:p w:rsidR="00FA0C0D" w:rsidRPr="00E8469D" w:rsidRDefault="00FA0C0D" w:rsidP="00E8469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1pt;margin-top:-9pt;width:3in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" filled="f" stroked="f">
                <v:textbox inset=",7.2pt,,7.2pt">
                  <w:txbxContent>
                    <w:p w:rsidR="00FA0C0D" w:rsidRPr="00E8469D" w:rsidRDefault="00FA0C0D" w:rsidP="00E8469D">
                      <w:pPr>
                        <w:pStyle w:val="CompanyName"/>
                        <w:jc w:val="center"/>
                        <w:rPr>
                          <w:rFonts w:ascii="American Typewriter" w:hAnsi="American Typewriter" w:cs="American Typewriter"/>
                          <w:sz w:val="40"/>
                          <w:szCs w:val="40"/>
                        </w:rPr>
                      </w:pPr>
                      <w:r w:rsidRPr="00E8469D">
                        <w:rPr>
                          <w:rFonts w:ascii="American Typewriter" w:hAnsi="American Typewriter" w:cs="American Typewriter"/>
                          <w:sz w:val="40"/>
                          <w:szCs w:val="40"/>
                        </w:rPr>
                        <w:t>Tutor-a-Bull</w:t>
                      </w:r>
                    </w:p>
                    <w:p w:rsidR="00FA0C0D" w:rsidRPr="003533D6" w:rsidRDefault="00FA0C0D" w:rsidP="00E8469D">
                      <w:pPr>
                        <w:pStyle w:val="CompanyName"/>
                        <w:jc w:val="center"/>
                        <w:rPr>
                          <w:rFonts w:ascii="American Typewriter" w:hAnsi="American Typewriter" w:cs="American Typewriter"/>
                          <w:sz w:val="24"/>
                        </w:rPr>
                      </w:pPr>
                      <w:r w:rsidRPr="003533D6">
                        <w:rPr>
                          <w:rFonts w:ascii="American Typewriter" w:hAnsi="American Typewriter" w:cs="American Typewriter"/>
                          <w:sz w:val="24"/>
                        </w:rPr>
                        <w:t>Application for New Applicants</w:t>
                      </w:r>
                    </w:p>
                    <w:p w:rsidR="00FA0C0D" w:rsidRPr="00E8469D" w:rsidRDefault="007953E5" w:rsidP="00E8469D">
                      <w:pPr>
                        <w:pStyle w:val="CompanyName"/>
                        <w:jc w:val="center"/>
                        <w:rPr>
                          <w:rFonts w:ascii="American Typewriter" w:hAnsi="American Typewriter" w:cs="American Typewriter"/>
                          <w:sz w:val="40"/>
                          <w:szCs w:val="40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40"/>
                          <w:szCs w:val="40"/>
                        </w:rPr>
                        <w:t>Spring 2018</w:t>
                      </w:r>
                    </w:p>
                    <w:p w:rsidR="00FA0C0D" w:rsidRPr="00E8469D" w:rsidRDefault="00FA0C0D" w:rsidP="00E8469D">
                      <w:pPr>
                        <w:pStyle w:val="CompanyName"/>
                        <w:jc w:val="center"/>
                        <w:rPr>
                          <w:rFonts w:ascii="Baskerville" w:hAnsi="Baskerville" w:cs="Baskerville"/>
                          <w:sz w:val="40"/>
                          <w:szCs w:val="40"/>
                        </w:rPr>
                      </w:pPr>
                    </w:p>
                    <w:p w:rsidR="00FA0C0D" w:rsidRPr="00E8469D" w:rsidRDefault="00FA0C0D" w:rsidP="00E8469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800100</wp:posOffset>
            </wp:positionV>
            <wp:extent cx="1371600" cy="79375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1479550" cy="1714500"/>
            <wp:effectExtent l="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horzAnchor="page" w:tblpX="991" w:tblpY="517"/>
        <w:tblW w:w="483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1"/>
        <w:gridCol w:w="4597"/>
      </w:tblGrid>
      <w:tr w:rsidR="00686999" w:rsidRPr="005A51F1" w:rsidTr="00686999">
        <w:trPr>
          <w:trHeight w:val="1983"/>
        </w:trPr>
        <w:tc>
          <w:tcPr>
            <w:tcW w:w="6370" w:type="dxa"/>
            <w:shd w:val="clear" w:color="auto" w:fill="auto"/>
          </w:tcPr>
          <w:p w:rsidR="002B652C" w:rsidRPr="005A51F1" w:rsidRDefault="002B652C" w:rsidP="00BC6D0A">
            <w:pPr>
              <w:jc w:val="center"/>
              <w:rPr>
                <w:rFonts w:ascii="Baskerville" w:hAnsi="Baskerville" w:cs="Baskerville"/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:rsidR="00530156" w:rsidRPr="005A51F1" w:rsidRDefault="00530156" w:rsidP="00686999">
            <w:pPr>
              <w:pStyle w:val="CompanyName"/>
              <w:jc w:val="center"/>
              <w:rPr>
                <w:rFonts w:ascii="Baskerville" w:hAnsi="Baskerville" w:cs="Baskerville"/>
                <w:sz w:val="20"/>
                <w:szCs w:val="20"/>
              </w:rPr>
            </w:pPr>
          </w:p>
        </w:tc>
      </w:tr>
    </w:tbl>
    <w:p w:rsidR="002B652C" w:rsidRPr="00AE628C" w:rsidRDefault="009612DE" w:rsidP="00AE628C">
      <w:pPr>
        <w:pStyle w:val="Heading2"/>
        <w:rPr>
          <w:rFonts w:ascii="Baskerville" w:hAnsi="Baskerville" w:cs="Baskervil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782955</wp:posOffset>
                </wp:positionV>
                <wp:extent cx="3200400" cy="685800"/>
                <wp:effectExtent l="0" t="190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C0D" w:rsidRPr="003533D6" w:rsidRDefault="00FA0C0D" w:rsidP="00E8469D">
                            <w:pPr>
                              <w:pStyle w:val="CompanyName"/>
                              <w:jc w:val="center"/>
                              <w:rPr>
                                <w:rFonts w:ascii="Baskerville" w:hAnsi="Baskerville" w:cs="Baskerville"/>
                                <w:sz w:val="16"/>
                                <w:szCs w:val="16"/>
                              </w:rPr>
                            </w:pPr>
                            <w:r w:rsidRPr="003533D6">
                              <w:rPr>
                                <w:rFonts w:ascii="Baskerville" w:hAnsi="Baskerville" w:cs="Baskerville"/>
                                <w:sz w:val="16"/>
                                <w:szCs w:val="16"/>
                              </w:rPr>
                              <w:t>A</w:t>
                            </w:r>
                            <w:r w:rsidR="00BC4C27">
                              <w:rPr>
                                <w:rFonts w:ascii="Baskerville" w:hAnsi="Baskerville" w:cs="Baskerville"/>
                                <w:sz w:val="16"/>
                                <w:szCs w:val="16"/>
                              </w:rPr>
                              <w:t xml:space="preserve">pplications are due Sunday, </w:t>
                            </w:r>
                            <w:r w:rsidR="007953E5">
                              <w:rPr>
                                <w:rFonts w:ascii="Baskerville" w:hAnsi="Baskerville" w:cs="Baskerville"/>
                                <w:sz w:val="16"/>
                                <w:szCs w:val="16"/>
                              </w:rPr>
                              <w:t>Jan 14</w:t>
                            </w:r>
                            <w:r w:rsidR="007953E5" w:rsidRPr="007953E5">
                              <w:rPr>
                                <w:rFonts w:ascii="Baskerville" w:hAnsi="Baskerville" w:cs="Baskerville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proofErr w:type="gramStart"/>
                            <w:r w:rsidR="007953E5">
                              <w:rPr>
                                <w:rFonts w:ascii="Baskerville" w:hAnsi="Baskerville" w:cs="Baskerville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0366B7">
                              <w:rPr>
                                <w:rFonts w:ascii="Baskerville" w:hAnsi="Baskerville" w:cs="Baskerville"/>
                                <w:sz w:val="16"/>
                                <w:szCs w:val="16"/>
                              </w:rPr>
                              <w:t xml:space="preserve"> 2018</w:t>
                            </w:r>
                            <w:proofErr w:type="gramEnd"/>
                          </w:p>
                          <w:p w:rsidR="00FA0C0D" w:rsidRPr="003533D6" w:rsidRDefault="00FA0C0D" w:rsidP="00E8469D">
                            <w:pPr>
                              <w:pStyle w:val="CompanyName"/>
                              <w:jc w:val="center"/>
                              <w:rPr>
                                <w:rFonts w:ascii="Baskerville" w:hAnsi="Baskerville" w:cs="Baskerville"/>
                                <w:sz w:val="16"/>
                                <w:szCs w:val="16"/>
                              </w:rPr>
                            </w:pPr>
                            <w:r w:rsidRPr="003533D6">
                              <w:rPr>
                                <w:rFonts w:ascii="Baskerville" w:hAnsi="Baskerville" w:cs="Baskerville"/>
                                <w:color w:val="FF0000"/>
                                <w:sz w:val="16"/>
                                <w:szCs w:val="16"/>
                              </w:rPr>
                              <w:t>Email Completed Application to:</w:t>
                            </w:r>
                            <w:r w:rsidRPr="003533D6">
                              <w:rPr>
                                <w:rFonts w:ascii="Baskerville" w:hAnsi="Baskerville" w:cs="Baskerville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0" w:history="1">
                              <w:r w:rsidR="00F82ADE" w:rsidRPr="00483B6B">
                                <w:rPr>
                                  <w:rStyle w:val="Hyperlink"/>
                                  <w:rFonts w:ascii="Baskerville" w:hAnsi="Baskerville" w:cs="Baskerville"/>
                                  <w:sz w:val="16"/>
                                  <w:szCs w:val="16"/>
                                </w:rPr>
                                <w:t>usf.tab.2@gmail.com</w:t>
                              </w:r>
                            </w:hyperlink>
                          </w:p>
                          <w:p w:rsidR="00FA0C0D" w:rsidRPr="003533D6" w:rsidRDefault="00FA0C0D" w:rsidP="00E8469D">
                            <w:pPr>
                              <w:pStyle w:val="CompanyName"/>
                              <w:ind w:left="-629" w:firstLine="630"/>
                              <w:jc w:val="center"/>
                              <w:rPr>
                                <w:rFonts w:ascii="Baskerville" w:hAnsi="Baskerville" w:cs="Baskervil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skerville" w:hAnsi="Baskerville" w:cs="Baskerville"/>
                                <w:sz w:val="16"/>
                                <w:szCs w:val="16"/>
                              </w:rPr>
                              <w:t xml:space="preserve">Subject: </w:t>
                            </w:r>
                            <w:r w:rsidR="000B7899">
                              <w:rPr>
                                <w:rFonts w:ascii="Baskerville" w:hAnsi="Baskerville" w:cs="Baskerville"/>
                                <w:sz w:val="16"/>
                                <w:szCs w:val="16"/>
                              </w:rPr>
                              <w:t>Fall</w:t>
                            </w:r>
                            <w:r w:rsidRPr="003533D6">
                              <w:rPr>
                                <w:rFonts w:ascii="Baskerville" w:hAnsi="Baskerville" w:cs="Baskerville"/>
                                <w:sz w:val="16"/>
                                <w:szCs w:val="16"/>
                              </w:rPr>
                              <w:t xml:space="preserve"> Application     ATTN: </w:t>
                            </w:r>
                            <w:r w:rsidR="008014C0">
                              <w:rPr>
                                <w:rFonts w:ascii="Baskerville" w:hAnsi="Baskerville" w:cs="Baskerville"/>
                                <w:sz w:val="16"/>
                                <w:szCs w:val="16"/>
                              </w:rPr>
                              <w:t xml:space="preserve">Nick </w:t>
                            </w:r>
                            <w:proofErr w:type="spellStart"/>
                            <w:r w:rsidR="008014C0">
                              <w:rPr>
                                <w:rFonts w:ascii="Baskerville" w:hAnsi="Baskerville" w:cs="Baskerville"/>
                                <w:sz w:val="16"/>
                                <w:szCs w:val="16"/>
                              </w:rPr>
                              <w:t>Bardo</w:t>
                            </w:r>
                            <w:proofErr w:type="spellEnd"/>
                          </w:p>
                          <w:p w:rsidR="00FA0C0D" w:rsidRPr="003533D6" w:rsidRDefault="00FA0C0D" w:rsidP="00E8469D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533D6">
                              <w:rPr>
                                <w:rFonts w:ascii="Baskerville" w:hAnsi="Baskerville" w:cs="Baskerville"/>
                                <w:b/>
                                <w:color w:val="FF0000"/>
                                <w:sz w:val="16"/>
                                <w:szCs w:val="16"/>
                              </w:rPr>
                              <w:t>Only emailed applications will be accepted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3pt;margin-top:61.65pt;width:25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" fillcolor="#eeece1" stroked="f">
                <v:textbox inset=",7.2pt,,7.2pt">
                  <w:txbxContent>
                    <w:p w:rsidR="00FA0C0D" w:rsidRPr="003533D6" w:rsidRDefault="00FA0C0D" w:rsidP="00E8469D">
                      <w:pPr>
                        <w:pStyle w:val="CompanyName"/>
                        <w:jc w:val="center"/>
                        <w:rPr>
                          <w:rFonts w:ascii="Baskerville" w:hAnsi="Baskerville" w:cs="Baskerville"/>
                          <w:sz w:val="16"/>
                          <w:szCs w:val="16"/>
                        </w:rPr>
                      </w:pPr>
                      <w:r w:rsidRPr="003533D6">
                        <w:rPr>
                          <w:rFonts w:ascii="Baskerville" w:hAnsi="Baskerville" w:cs="Baskerville"/>
                          <w:sz w:val="16"/>
                          <w:szCs w:val="16"/>
                        </w:rPr>
                        <w:t>A</w:t>
                      </w:r>
                      <w:r w:rsidR="00BC4C27">
                        <w:rPr>
                          <w:rFonts w:ascii="Baskerville" w:hAnsi="Baskerville" w:cs="Baskerville"/>
                          <w:sz w:val="16"/>
                          <w:szCs w:val="16"/>
                        </w:rPr>
                        <w:t xml:space="preserve">pplications are due Sunday, </w:t>
                      </w:r>
                      <w:r w:rsidR="007953E5">
                        <w:rPr>
                          <w:rFonts w:ascii="Baskerville" w:hAnsi="Baskerville" w:cs="Baskerville"/>
                          <w:sz w:val="16"/>
                          <w:szCs w:val="16"/>
                        </w:rPr>
                        <w:t>Jan 14</w:t>
                      </w:r>
                      <w:r w:rsidR="007953E5" w:rsidRPr="007953E5">
                        <w:rPr>
                          <w:rFonts w:ascii="Baskerville" w:hAnsi="Baskerville" w:cs="Baskerville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proofErr w:type="gramStart"/>
                      <w:r w:rsidR="007953E5">
                        <w:rPr>
                          <w:rFonts w:ascii="Baskerville" w:hAnsi="Baskerville" w:cs="Baskerville"/>
                          <w:sz w:val="16"/>
                          <w:szCs w:val="16"/>
                        </w:rPr>
                        <w:t xml:space="preserve">, </w:t>
                      </w:r>
                      <w:r w:rsidR="000366B7">
                        <w:rPr>
                          <w:rFonts w:ascii="Baskerville" w:hAnsi="Baskerville" w:cs="Baskerville"/>
                          <w:sz w:val="16"/>
                          <w:szCs w:val="16"/>
                        </w:rPr>
                        <w:t xml:space="preserve"> 2018</w:t>
                      </w:r>
                      <w:proofErr w:type="gramEnd"/>
                    </w:p>
                    <w:p w:rsidR="00FA0C0D" w:rsidRPr="003533D6" w:rsidRDefault="00FA0C0D" w:rsidP="00E8469D">
                      <w:pPr>
                        <w:pStyle w:val="CompanyName"/>
                        <w:jc w:val="center"/>
                        <w:rPr>
                          <w:rFonts w:ascii="Baskerville" w:hAnsi="Baskerville" w:cs="Baskerville"/>
                          <w:sz w:val="16"/>
                          <w:szCs w:val="16"/>
                        </w:rPr>
                      </w:pPr>
                      <w:r w:rsidRPr="003533D6">
                        <w:rPr>
                          <w:rFonts w:ascii="Baskerville" w:hAnsi="Baskerville" w:cs="Baskerville"/>
                          <w:color w:val="FF0000"/>
                          <w:sz w:val="16"/>
                          <w:szCs w:val="16"/>
                        </w:rPr>
                        <w:t>Email Completed Application to:</w:t>
                      </w:r>
                      <w:r w:rsidRPr="003533D6">
                        <w:rPr>
                          <w:rFonts w:ascii="Baskerville" w:hAnsi="Baskerville" w:cs="Baskerville"/>
                          <w:sz w:val="16"/>
                          <w:szCs w:val="16"/>
                        </w:rPr>
                        <w:t xml:space="preserve"> </w:t>
                      </w:r>
                      <w:hyperlink r:id="rId11" w:history="1">
                        <w:r w:rsidR="00F82ADE" w:rsidRPr="00483B6B">
                          <w:rPr>
                            <w:rStyle w:val="Hyperlink"/>
                            <w:rFonts w:ascii="Baskerville" w:hAnsi="Baskerville" w:cs="Baskerville"/>
                            <w:sz w:val="16"/>
                            <w:szCs w:val="16"/>
                          </w:rPr>
                          <w:t>usf.tab.2@gmail.com</w:t>
                        </w:r>
                      </w:hyperlink>
                    </w:p>
                    <w:p w:rsidR="00FA0C0D" w:rsidRPr="003533D6" w:rsidRDefault="00FA0C0D" w:rsidP="00E8469D">
                      <w:pPr>
                        <w:pStyle w:val="CompanyName"/>
                        <w:ind w:left="-629" w:firstLine="630"/>
                        <w:jc w:val="center"/>
                        <w:rPr>
                          <w:rFonts w:ascii="Baskerville" w:hAnsi="Baskerville" w:cs="Baskerville"/>
                          <w:sz w:val="16"/>
                          <w:szCs w:val="16"/>
                        </w:rPr>
                      </w:pPr>
                      <w:r>
                        <w:rPr>
                          <w:rFonts w:ascii="Baskerville" w:hAnsi="Baskerville" w:cs="Baskerville"/>
                          <w:sz w:val="16"/>
                          <w:szCs w:val="16"/>
                        </w:rPr>
                        <w:t xml:space="preserve">Subject: </w:t>
                      </w:r>
                      <w:r w:rsidR="000B7899">
                        <w:rPr>
                          <w:rFonts w:ascii="Baskerville" w:hAnsi="Baskerville" w:cs="Baskerville"/>
                          <w:sz w:val="16"/>
                          <w:szCs w:val="16"/>
                        </w:rPr>
                        <w:t>Fall</w:t>
                      </w:r>
                      <w:r w:rsidRPr="003533D6">
                        <w:rPr>
                          <w:rFonts w:ascii="Baskerville" w:hAnsi="Baskerville" w:cs="Baskerville"/>
                          <w:sz w:val="16"/>
                          <w:szCs w:val="16"/>
                        </w:rPr>
                        <w:t xml:space="preserve"> Application     ATTN: </w:t>
                      </w:r>
                      <w:r w:rsidR="008014C0">
                        <w:rPr>
                          <w:rFonts w:ascii="Baskerville" w:hAnsi="Baskerville" w:cs="Baskerville"/>
                          <w:sz w:val="16"/>
                          <w:szCs w:val="16"/>
                        </w:rPr>
                        <w:t xml:space="preserve">Nick </w:t>
                      </w:r>
                      <w:proofErr w:type="spellStart"/>
                      <w:r w:rsidR="008014C0">
                        <w:rPr>
                          <w:rFonts w:ascii="Baskerville" w:hAnsi="Baskerville" w:cs="Baskerville"/>
                          <w:sz w:val="16"/>
                          <w:szCs w:val="16"/>
                        </w:rPr>
                        <w:t>Bardo</w:t>
                      </w:r>
                      <w:proofErr w:type="spellEnd"/>
                    </w:p>
                    <w:p w:rsidR="00FA0C0D" w:rsidRPr="003533D6" w:rsidRDefault="00FA0C0D" w:rsidP="00E8469D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3533D6">
                        <w:rPr>
                          <w:rFonts w:ascii="Baskerville" w:hAnsi="Baskerville" w:cs="Baskerville"/>
                          <w:b/>
                          <w:color w:val="FF0000"/>
                          <w:sz w:val="16"/>
                          <w:szCs w:val="16"/>
                        </w:rPr>
                        <w:t>Only emailed applications will be accepted</w:t>
                      </w:r>
                    </w:p>
                  </w:txbxContent>
                </v:textbox>
              </v:shape>
            </w:pict>
          </mc:Fallback>
        </mc:AlternateContent>
      </w:r>
      <w:r w:rsidR="00847DE8">
        <w:rPr>
          <w:rFonts w:ascii="Baskerville" w:hAnsi="Baskerville" w:cs="Baskerville"/>
        </w:rPr>
        <w:t>Verification of U</w:t>
      </w:r>
      <w:r w:rsidR="00B13BEE">
        <w:rPr>
          <w:rFonts w:ascii="Baskerville" w:hAnsi="Baskerville" w:cs="Baskerville"/>
        </w:rPr>
        <w:t xml:space="preserve">nderstanding: </w:t>
      </w:r>
      <w:r w:rsidR="005A3CF3">
        <w:rPr>
          <w:rFonts w:ascii="Baskerville" w:hAnsi="Baskerville" w:cs="Baskerville"/>
        </w:rPr>
        <w:t>Please check all that apply</w:t>
      </w:r>
    </w:p>
    <w:p w:rsidR="0000525E" w:rsidRDefault="005A3CF3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Baskerville" w:hAnsi="Baskerville" w:cs="Baskerville"/>
          <w:sz w:val="20"/>
          <w:szCs w:val="20"/>
        </w:rPr>
        <w:instrText xml:space="preserve"> FORMCHECKBOX </w:instrText>
      </w:r>
      <w:r w:rsidR="000366B7">
        <w:rPr>
          <w:rFonts w:ascii="Baskerville" w:hAnsi="Baskerville" w:cs="Baskerville"/>
          <w:sz w:val="20"/>
          <w:szCs w:val="20"/>
        </w:rPr>
      </w:r>
      <w:r w:rsidR="000366B7">
        <w:rPr>
          <w:rFonts w:ascii="Baskerville" w:hAnsi="Baskerville" w:cs="Baskerville"/>
          <w:sz w:val="20"/>
          <w:szCs w:val="20"/>
        </w:rPr>
        <w:fldChar w:fldCharType="separate"/>
      </w:r>
      <w:r>
        <w:rPr>
          <w:rFonts w:ascii="Baskerville" w:hAnsi="Baskerville" w:cs="Baskerville"/>
          <w:sz w:val="20"/>
          <w:szCs w:val="20"/>
        </w:rPr>
        <w:fldChar w:fldCharType="end"/>
      </w:r>
      <w:bookmarkEnd w:id="0"/>
      <w:r>
        <w:rPr>
          <w:rFonts w:ascii="Baskerville" w:hAnsi="Baskerville" w:cs="Baskerville"/>
          <w:sz w:val="20"/>
          <w:szCs w:val="20"/>
        </w:rPr>
        <w:t xml:space="preserve"> I am</w:t>
      </w:r>
      <w:r w:rsidR="00847DE8" w:rsidRPr="00BC6D0A">
        <w:rPr>
          <w:rFonts w:ascii="Baskerville" w:hAnsi="Baskerville" w:cs="Baskerville"/>
          <w:sz w:val="20"/>
          <w:szCs w:val="20"/>
        </w:rPr>
        <w:t xml:space="preserve"> enrolled in the USF College of Education</w:t>
      </w:r>
    </w:p>
    <w:p w:rsidR="0047466D" w:rsidRPr="00BC6D0A" w:rsidRDefault="0047466D" w:rsidP="0047466D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0"/>
      <w:r>
        <w:rPr>
          <w:rFonts w:ascii="Baskerville" w:hAnsi="Baskerville" w:cs="Baskerville"/>
          <w:sz w:val="20"/>
          <w:szCs w:val="20"/>
        </w:rPr>
        <w:instrText xml:space="preserve"> FORMCHECKBOX </w:instrText>
      </w:r>
      <w:r w:rsidR="000366B7">
        <w:rPr>
          <w:rFonts w:ascii="Baskerville" w:hAnsi="Baskerville" w:cs="Baskerville"/>
          <w:sz w:val="20"/>
          <w:szCs w:val="20"/>
        </w:rPr>
      </w:r>
      <w:r w:rsidR="000366B7">
        <w:rPr>
          <w:rFonts w:ascii="Baskerville" w:hAnsi="Baskerville" w:cs="Baskerville"/>
          <w:sz w:val="20"/>
          <w:szCs w:val="20"/>
        </w:rPr>
        <w:fldChar w:fldCharType="separate"/>
      </w:r>
      <w:r>
        <w:rPr>
          <w:rFonts w:ascii="Baskerville" w:hAnsi="Baskerville" w:cs="Baskerville"/>
          <w:sz w:val="20"/>
          <w:szCs w:val="20"/>
        </w:rPr>
        <w:fldChar w:fldCharType="end"/>
      </w:r>
      <w:bookmarkEnd w:id="1"/>
      <w:r>
        <w:rPr>
          <w:rFonts w:ascii="Baskerville" w:hAnsi="Baskerville" w:cs="Baskerville"/>
          <w:sz w:val="20"/>
          <w:szCs w:val="20"/>
        </w:rPr>
        <w:t xml:space="preserve"> I am a member of SCATTER?</w:t>
      </w:r>
    </w:p>
    <w:p w:rsidR="00847DE8" w:rsidRPr="00BC6D0A" w:rsidRDefault="0047466D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>If not, why?</w:t>
      </w:r>
      <w:r w:rsidR="00714736">
        <w:rPr>
          <w:rFonts w:ascii="Baskerville" w:hAnsi="Baskerville" w:cs="Baskerville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="00714736">
        <w:rPr>
          <w:rFonts w:ascii="Baskerville" w:hAnsi="Baskerville" w:cs="Baskerville"/>
          <w:sz w:val="20"/>
          <w:szCs w:val="20"/>
        </w:rPr>
        <w:instrText xml:space="preserve"> FORMTEXT </w:instrText>
      </w:r>
      <w:r w:rsidR="00714736">
        <w:rPr>
          <w:rFonts w:ascii="Baskerville" w:hAnsi="Baskerville" w:cs="Baskerville"/>
          <w:sz w:val="20"/>
          <w:szCs w:val="20"/>
        </w:rPr>
      </w:r>
      <w:r w:rsidR="00714736">
        <w:rPr>
          <w:rFonts w:ascii="Baskerville" w:hAnsi="Baskerville" w:cs="Baskerville"/>
          <w:sz w:val="20"/>
          <w:szCs w:val="20"/>
        </w:rPr>
        <w:fldChar w:fldCharType="separate"/>
      </w:r>
      <w:r w:rsidR="00714736">
        <w:rPr>
          <w:rFonts w:ascii="Baskerville" w:hAnsi="Baskerville" w:cs="Baskerville"/>
          <w:noProof/>
          <w:sz w:val="20"/>
          <w:szCs w:val="20"/>
        </w:rPr>
        <w:t> </w:t>
      </w:r>
      <w:r w:rsidR="00714736">
        <w:rPr>
          <w:rFonts w:ascii="Baskerville" w:hAnsi="Baskerville" w:cs="Baskerville"/>
          <w:noProof/>
          <w:sz w:val="20"/>
          <w:szCs w:val="20"/>
        </w:rPr>
        <w:t> </w:t>
      </w:r>
      <w:r w:rsidR="00714736">
        <w:rPr>
          <w:rFonts w:ascii="Baskerville" w:hAnsi="Baskerville" w:cs="Baskerville"/>
          <w:noProof/>
          <w:sz w:val="20"/>
          <w:szCs w:val="20"/>
        </w:rPr>
        <w:t> </w:t>
      </w:r>
      <w:r w:rsidR="00714736">
        <w:rPr>
          <w:rFonts w:ascii="Baskerville" w:hAnsi="Baskerville" w:cs="Baskerville"/>
          <w:noProof/>
          <w:sz w:val="20"/>
          <w:szCs w:val="20"/>
        </w:rPr>
        <w:t> </w:t>
      </w:r>
      <w:r w:rsidR="00714736">
        <w:rPr>
          <w:rFonts w:ascii="Baskerville" w:hAnsi="Baskerville" w:cs="Baskerville"/>
          <w:noProof/>
          <w:sz w:val="20"/>
          <w:szCs w:val="20"/>
        </w:rPr>
        <w:t> </w:t>
      </w:r>
      <w:r w:rsidR="00714736">
        <w:rPr>
          <w:rFonts w:ascii="Baskerville" w:hAnsi="Baskerville" w:cs="Baskerville"/>
          <w:sz w:val="20"/>
          <w:szCs w:val="20"/>
        </w:rPr>
        <w:fldChar w:fldCharType="end"/>
      </w:r>
      <w:bookmarkEnd w:id="2"/>
    </w:p>
    <w:p w:rsidR="00847DE8" w:rsidRPr="00BC6D0A" w:rsidRDefault="005A3CF3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rPr>
          <w:rFonts w:ascii="Baskerville" w:hAnsi="Baskerville" w:cs="Baskerville"/>
          <w:sz w:val="20"/>
          <w:szCs w:val="20"/>
        </w:rPr>
        <w:instrText xml:space="preserve"> FORMCHECKBOX </w:instrText>
      </w:r>
      <w:r w:rsidR="000366B7">
        <w:rPr>
          <w:rFonts w:ascii="Baskerville" w:hAnsi="Baskerville" w:cs="Baskerville"/>
          <w:sz w:val="20"/>
          <w:szCs w:val="20"/>
        </w:rPr>
      </w:r>
      <w:r w:rsidR="000366B7">
        <w:rPr>
          <w:rFonts w:ascii="Baskerville" w:hAnsi="Baskerville" w:cs="Baskerville"/>
          <w:sz w:val="20"/>
          <w:szCs w:val="20"/>
        </w:rPr>
        <w:fldChar w:fldCharType="separate"/>
      </w:r>
      <w:r>
        <w:rPr>
          <w:rFonts w:ascii="Baskerville" w:hAnsi="Baskerville" w:cs="Baskerville"/>
          <w:sz w:val="20"/>
          <w:szCs w:val="20"/>
        </w:rPr>
        <w:fldChar w:fldCharType="end"/>
      </w:r>
      <w:bookmarkEnd w:id="3"/>
      <w:r>
        <w:rPr>
          <w:rFonts w:ascii="Baskerville" w:hAnsi="Baskerville" w:cs="Baskerville"/>
          <w:sz w:val="20"/>
          <w:szCs w:val="20"/>
        </w:rPr>
        <w:t xml:space="preserve"> I</w:t>
      </w:r>
      <w:r w:rsidR="00D97290">
        <w:rPr>
          <w:rFonts w:ascii="Baskerville" w:hAnsi="Baskerville" w:cs="Baskerville"/>
          <w:sz w:val="20"/>
          <w:szCs w:val="20"/>
        </w:rPr>
        <w:t xml:space="preserve"> have</w:t>
      </w:r>
      <w:r w:rsidR="00C804F6">
        <w:rPr>
          <w:rFonts w:ascii="Baskerville" w:hAnsi="Baskerville" w:cs="Baskerville"/>
          <w:sz w:val="20"/>
          <w:szCs w:val="20"/>
        </w:rPr>
        <w:t xml:space="preserve"> access to </w:t>
      </w:r>
      <w:r w:rsidR="00847DE8" w:rsidRPr="00BC6D0A">
        <w:rPr>
          <w:rFonts w:ascii="Baskerville" w:hAnsi="Baskerville" w:cs="Baskerville"/>
          <w:sz w:val="20"/>
          <w:szCs w:val="20"/>
        </w:rPr>
        <w:t>get to and from th</w:t>
      </w:r>
      <w:r w:rsidR="000C2803">
        <w:rPr>
          <w:rFonts w:ascii="Baskerville" w:hAnsi="Baskerville" w:cs="Baskerville"/>
          <w:sz w:val="20"/>
          <w:szCs w:val="20"/>
        </w:rPr>
        <w:t>e school I am assigned to tutor?</w:t>
      </w:r>
      <w:r w:rsidR="003533D6">
        <w:rPr>
          <w:rFonts w:ascii="Baskerville" w:hAnsi="Baskerville" w:cs="Baskerville"/>
          <w:sz w:val="20"/>
          <w:szCs w:val="20"/>
        </w:rPr>
        <w:t xml:space="preserve"> (TAB does not provide transportation)</w:t>
      </w:r>
    </w:p>
    <w:p w:rsidR="00847DE8" w:rsidRDefault="005A3CF3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Baskerville" w:hAnsi="Baskerville" w:cs="Baskerville"/>
          <w:sz w:val="20"/>
          <w:szCs w:val="20"/>
        </w:rPr>
        <w:instrText xml:space="preserve"> FORMCHECKBOX </w:instrText>
      </w:r>
      <w:r w:rsidR="000366B7">
        <w:rPr>
          <w:rFonts w:ascii="Baskerville" w:hAnsi="Baskerville" w:cs="Baskerville"/>
          <w:sz w:val="20"/>
          <w:szCs w:val="20"/>
        </w:rPr>
      </w:r>
      <w:r w:rsidR="000366B7">
        <w:rPr>
          <w:rFonts w:ascii="Baskerville" w:hAnsi="Baskerville" w:cs="Baskerville"/>
          <w:sz w:val="20"/>
          <w:szCs w:val="20"/>
        </w:rPr>
        <w:fldChar w:fldCharType="separate"/>
      </w:r>
      <w:r>
        <w:rPr>
          <w:rFonts w:ascii="Baskerville" w:hAnsi="Baskerville" w:cs="Baskerville"/>
          <w:sz w:val="20"/>
          <w:szCs w:val="20"/>
        </w:rPr>
        <w:fldChar w:fldCharType="end"/>
      </w:r>
      <w:bookmarkEnd w:id="4"/>
      <w:r>
        <w:rPr>
          <w:rFonts w:ascii="Baskerville" w:hAnsi="Baskerville" w:cs="Baskerville"/>
          <w:sz w:val="20"/>
          <w:szCs w:val="20"/>
        </w:rPr>
        <w:t xml:space="preserve"> I am</w:t>
      </w:r>
      <w:r w:rsidR="00847DE8" w:rsidRPr="00BC6D0A">
        <w:rPr>
          <w:rFonts w:ascii="Baskerville" w:hAnsi="Baskerville" w:cs="Baskerville"/>
          <w:sz w:val="20"/>
          <w:szCs w:val="20"/>
        </w:rPr>
        <w:t xml:space="preserve"> available to t</w:t>
      </w:r>
      <w:r w:rsidR="000C2803">
        <w:rPr>
          <w:rFonts w:ascii="Baskerville" w:hAnsi="Baskerville" w:cs="Baskerville"/>
          <w:sz w:val="20"/>
          <w:szCs w:val="20"/>
        </w:rPr>
        <w:t xml:space="preserve">utor at least </w:t>
      </w:r>
      <w:r w:rsidR="00BC4C27">
        <w:rPr>
          <w:rFonts w:ascii="Baskerville" w:hAnsi="Baskerville" w:cs="Baskerville"/>
          <w:sz w:val="20"/>
          <w:szCs w:val="20"/>
        </w:rPr>
        <w:t>4-8</w:t>
      </w:r>
      <w:r w:rsidR="000C2803">
        <w:rPr>
          <w:rFonts w:ascii="Baskerville" w:hAnsi="Baskerville" w:cs="Baskerville"/>
          <w:sz w:val="20"/>
          <w:szCs w:val="20"/>
        </w:rPr>
        <w:t xml:space="preserve"> hours each week?</w:t>
      </w:r>
    </w:p>
    <w:p w:rsidR="00847DE8" w:rsidRPr="00BC6D0A" w:rsidRDefault="005A3CF3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5"/>
      <w:r>
        <w:rPr>
          <w:rFonts w:ascii="Baskerville" w:hAnsi="Baskerville" w:cs="Baskerville"/>
          <w:sz w:val="20"/>
          <w:szCs w:val="20"/>
        </w:rPr>
        <w:instrText xml:space="preserve"> FORMCHECKBOX </w:instrText>
      </w:r>
      <w:r w:rsidR="000366B7">
        <w:rPr>
          <w:rFonts w:ascii="Baskerville" w:hAnsi="Baskerville" w:cs="Baskerville"/>
          <w:sz w:val="20"/>
          <w:szCs w:val="20"/>
        </w:rPr>
      </w:r>
      <w:r w:rsidR="000366B7">
        <w:rPr>
          <w:rFonts w:ascii="Baskerville" w:hAnsi="Baskerville" w:cs="Baskerville"/>
          <w:sz w:val="20"/>
          <w:szCs w:val="20"/>
        </w:rPr>
        <w:fldChar w:fldCharType="separate"/>
      </w:r>
      <w:r>
        <w:rPr>
          <w:rFonts w:ascii="Baskerville" w:hAnsi="Baskerville" w:cs="Baskerville"/>
          <w:sz w:val="20"/>
          <w:szCs w:val="20"/>
        </w:rPr>
        <w:fldChar w:fldCharType="end"/>
      </w:r>
      <w:bookmarkEnd w:id="5"/>
      <w:r>
        <w:rPr>
          <w:rFonts w:ascii="Baskerville" w:hAnsi="Baskerville" w:cs="Baskerville"/>
          <w:sz w:val="20"/>
          <w:szCs w:val="20"/>
        </w:rPr>
        <w:t xml:space="preserve"> I am</w:t>
      </w:r>
      <w:r w:rsidR="00847DE8" w:rsidRPr="00BC6D0A">
        <w:rPr>
          <w:rFonts w:ascii="Baskerville" w:hAnsi="Baskerville" w:cs="Baskerville"/>
          <w:sz w:val="20"/>
          <w:szCs w:val="20"/>
        </w:rPr>
        <w:t xml:space="preserve"> eager to develop </w:t>
      </w:r>
      <w:r w:rsidR="00C804F6">
        <w:rPr>
          <w:rFonts w:ascii="Baskerville" w:hAnsi="Baskerville" w:cs="Baskerville"/>
          <w:sz w:val="20"/>
          <w:szCs w:val="20"/>
        </w:rPr>
        <w:t xml:space="preserve">my skills </w:t>
      </w:r>
      <w:r w:rsidR="00847DE8" w:rsidRPr="00BC6D0A">
        <w:rPr>
          <w:rFonts w:ascii="Baskerville" w:hAnsi="Baskerville" w:cs="Baskerville"/>
          <w:sz w:val="20"/>
          <w:szCs w:val="20"/>
        </w:rPr>
        <w:t>as an educator</w:t>
      </w:r>
      <w:r w:rsidR="00D97290">
        <w:rPr>
          <w:rFonts w:ascii="Baskerville" w:hAnsi="Baskerville" w:cs="Baskerville"/>
          <w:sz w:val="20"/>
          <w:szCs w:val="20"/>
        </w:rPr>
        <w:t xml:space="preserve"> through Tutor-a-Bull (TAB)</w:t>
      </w:r>
      <w:r w:rsidR="000C2803">
        <w:rPr>
          <w:rFonts w:ascii="Baskerville" w:hAnsi="Baskerville" w:cs="Baskerville"/>
          <w:sz w:val="20"/>
          <w:szCs w:val="20"/>
        </w:rPr>
        <w:t>?</w:t>
      </w:r>
    </w:p>
    <w:p w:rsidR="00847DE8" w:rsidRPr="00BC6D0A" w:rsidRDefault="005A3CF3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Baskerville" w:hAnsi="Baskerville" w:cs="Baskerville"/>
          <w:sz w:val="20"/>
          <w:szCs w:val="20"/>
        </w:rPr>
        <w:instrText xml:space="preserve"> FORMCHECKBOX </w:instrText>
      </w:r>
      <w:r w:rsidR="000366B7">
        <w:rPr>
          <w:rFonts w:ascii="Baskerville" w:hAnsi="Baskerville" w:cs="Baskerville"/>
          <w:sz w:val="20"/>
          <w:szCs w:val="20"/>
        </w:rPr>
      </w:r>
      <w:r w:rsidR="000366B7">
        <w:rPr>
          <w:rFonts w:ascii="Baskerville" w:hAnsi="Baskerville" w:cs="Baskerville"/>
          <w:sz w:val="20"/>
          <w:szCs w:val="20"/>
        </w:rPr>
        <w:fldChar w:fldCharType="separate"/>
      </w:r>
      <w:r>
        <w:rPr>
          <w:rFonts w:ascii="Baskerville" w:hAnsi="Baskerville" w:cs="Baskerville"/>
          <w:sz w:val="20"/>
          <w:szCs w:val="20"/>
        </w:rPr>
        <w:fldChar w:fldCharType="end"/>
      </w:r>
      <w:bookmarkEnd w:id="6"/>
      <w:r>
        <w:rPr>
          <w:rFonts w:ascii="Baskerville" w:hAnsi="Baskerville" w:cs="Baskerville"/>
          <w:sz w:val="20"/>
          <w:szCs w:val="20"/>
        </w:rPr>
        <w:t xml:space="preserve"> I am</w:t>
      </w:r>
      <w:r w:rsidR="00847DE8" w:rsidRPr="00BC6D0A">
        <w:rPr>
          <w:rFonts w:ascii="Baskerville" w:hAnsi="Baskerville" w:cs="Baskerville"/>
          <w:sz w:val="20"/>
          <w:szCs w:val="20"/>
        </w:rPr>
        <w:t xml:space="preserve"> ready to positively influence a stu</w:t>
      </w:r>
      <w:r w:rsidR="00C804F6">
        <w:rPr>
          <w:rFonts w:ascii="Baskerville" w:hAnsi="Baskerville" w:cs="Baskerville"/>
          <w:sz w:val="20"/>
          <w:szCs w:val="20"/>
        </w:rPr>
        <w:t xml:space="preserve">dent’s academic interest and </w:t>
      </w:r>
      <w:r w:rsidR="00847DE8" w:rsidRPr="00BC6D0A">
        <w:rPr>
          <w:rFonts w:ascii="Baskerville" w:hAnsi="Baskerville" w:cs="Baskerville"/>
          <w:sz w:val="20"/>
          <w:szCs w:val="20"/>
        </w:rPr>
        <w:t>ability</w:t>
      </w:r>
      <w:r w:rsidR="00D97290">
        <w:rPr>
          <w:rFonts w:ascii="Baskerville" w:hAnsi="Baskerville" w:cs="Baskerville"/>
          <w:sz w:val="20"/>
          <w:szCs w:val="20"/>
        </w:rPr>
        <w:t xml:space="preserve"> through TAB</w:t>
      </w:r>
      <w:r w:rsidR="000C2803">
        <w:rPr>
          <w:rFonts w:ascii="Baskerville" w:hAnsi="Baskerville" w:cs="Baskerville"/>
          <w:sz w:val="20"/>
          <w:szCs w:val="20"/>
        </w:rPr>
        <w:t>?</w:t>
      </w:r>
    </w:p>
    <w:p w:rsidR="00B13BEE" w:rsidRDefault="005A3CF3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7"/>
      <w:r>
        <w:rPr>
          <w:rFonts w:ascii="Baskerville" w:hAnsi="Baskerville" w:cs="Baskerville"/>
          <w:sz w:val="20"/>
          <w:szCs w:val="20"/>
        </w:rPr>
        <w:instrText xml:space="preserve"> FORMCHECKBOX </w:instrText>
      </w:r>
      <w:r w:rsidR="000366B7">
        <w:rPr>
          <w:rFonts w:ascii="Baskerville" w:hAnsi="Baskerville" w:cs="Baskerville"/>
          <w:sz w:val="20"/>
          <w:szCs w:val="20"/>
        </w:rPr>
      </w:r>
      <w:r w:rsidR="000366B7">
        <w:rPr>
          <w:rFonts w:ascii="Baskerville" w:hAnsi="Baskerville" w:cs="Baskerville"/>
          <w:sz w:val="20"/>
          <w:szCs w:val="20"/>
        </w:rPr>
        <w:fldChar w:fldCharType="separate"/>
      </w:r>
      <w:r>
        <w:rPr>
          <w:rFonts w:ascii="Baskerville" w:hAnsi="Baskerville" w:cs="Baskerville"/>
          <w:sz w:val="20"/>
          <w:szCs w:val="20"/>
        </w:rPr>
        <w:fldChar w:fldCharType="end"/>
      </w:r>
      <w:bookmarkEnd w:id="7"/>
      <w:r>
        <w:rPr>
          <w:rFonts w:ascii="Baskerville" w:hAnsi="Baskerville" w:cs="Baskerville"/>
          <w:sz w:val="20"/>
          <w:szCs w:val="20"/>
        </w:rPr>
        <w:t xml:space="preserve"> I</w:t>
      </w:r>
      <w:r w:rsidR="00B13BEE" w:rsidRPr="00BC6D0A">
        <w:rPr>
          <w:rFonts w:ascii="Baskerville" w:hAnsi="Baskerville" w:cs="Baskerville"/>
          <w:sz w:val="20"/>
          <w:szCs w:val="20"/>
        </w:rPr>
        <w:t xml:space="preserve"> plan </w:t>
      </w:r>
      <w:r w:rsidR="00D97290">
        <w:rPr>
          <w:rFonts w:ascii="Baskerville" w:hAnsi="Baskerville" w:cs="Baskerville"/>
          <w:sz w:val="20"/>
          <w:szCs w:val="20"/>
        </w:rPr>
        <w:t xml:space="preserve">to attend all </w:t>
      </w:r>
      <w:r w:rsidR="000C2803">
        <w:rPr>
          <w:rFonts w:ascii="Baskerville" w:hAnsi="Baskerville" w:cs="Baskerville"/>
          <w:sz w:val="20"/>
          <w:szCs w:val="20"/>
        </w:rPr>
        <w:t>tutoring sessions?</w:t>
      </w:r>
      <w:r w:rsidR="00D718B6">
        <w:rPr>
          <w:rFonts w:ascii="Baskerville" w:hAnsi="Baskerville" w:cs="Baskerville"/>
          <w:sz w:val="20"/>
          <w:szCs w:val="20"/>
        </w:rPr>
        <w:t xml:space="preserve"> (Missing more than one session risks removal from the program)</w:t>
      </w:r>
    </w:p>
    <w:p w:rsidR="00FA0C0D" w:rsidRDefault="00FA0C0D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 xml:space="preserve">How did you hear about TAB? </w:t>
      </w:r>
    </w:p>
    <w:p w:rsidR="00FA0C0D" w:rsidRPr="00C25AC5" w:rsidRDefault="00FA0C0D">
      <w:pPr>
        <w:rPr>
          <w:rFonts w:ascii="Baskerville" w:hAnsi="Baskerville" w:cs="Baskerville"/>
          <w:b/>
          <w:sz w:val="20"/>
          <w:szCs w:val="20"/>
        </w:rPr>
      </w:pPr>
      <w:r w:rsidRPr="00C25AC5">
        <w:rPr>
          <w:rFonts w:ascii="Baskerville" w:hAnsi="Baskerville" w:cs="Baskerville"/>
          <w:b/>
          <w:sz w:val="20"/>
          <w:szCs w:val="20"/>
        </w:rPr>
        <w:t>CHECKLIST</w:t>
      </w:r>
    </w:p>
    <w:p w:rsidR="004F14B7" w:rsidRDefault="003533D6" w:rsidP="004F14B7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>
        <w:rPr>
          <w:rFonts w:ascii="Baskerville" w:hAnsi="Baskerville" w:cs="Baskerville"/>
          <w:sz w:val="20"/>
          <w:szCs w:val="20"/>
        </w:rPr>
        <w:instrText xml:space="preserve"> FORMCHECKBOX </w:instrText>
      </w:r>
      <w:r w:rsidR="000366B7">
        <w:rPr>
          <w:rFonts w:ascii="Baskerville" w:hAnsi="Baskerville" w:cs="Baskerville"/>
          <w:sz w:val="20"/>
          <w:szCs w:val="20"/>
        </w:rPr>
      </w:r>
      <w:r w:rsidR="000366B7">
        <w:rPr>
          <w:rFonts w:ascii="Baskerville" w:hAnsi="Baskerville" w:cs="Baskerville"/>
          <w:sz w:val="20"/>
          <w:szCs w:val="20"/>
        </w:rPr>
        <w:fldChar w:fldCharType="separate"/>
      </w:r>
      <w:r>
        <w:rPr>
          <w:rFonts w:ascii="Baskerville" w:hAnsi="Baskerville" w:cs="Baskerville"/>
          <w:sz w:val="20"/>
          <w:szCs w:val="20"/>
        </w:rPr>
        <w:fldChar w:fldCharType="end"/>
      </w:r>
      <w:bookmarkEnd w:id="8"/>
      <w:r>
        <w:rPr>
          <w:rFonts w:ascii="Baskerville" w:hAnsi="Baskerville" w:cs="Baskerville"/>
          <w:sz w:val="20"/>
          <w:szCs w:val="20"/>
        </w:rPr>
        <w:t xml:space="preserve"> </w:t>
      </w:r>
      <w:r w:rsidR="004F14B7">
        <w:rPr>
          <w:rFonts w:ascii="Baskerville" w:hAnsi="Baskerville" w:cs="Baskerville"/>
          <w:sz w:val="20"/>
          <w:szCs w:val="20"/>
        </w:rPr>
        <w:t>All new applicants must be interviewed.</w:t>
      </w:r>
      <w:r w:rsidR="00CE743C" w:rsidRPr="00CE743C">
        <w:rPr>
          <w:rFonts w:ascii="Baskerville" w:hAnsi="Baskerville" w:cs="Baskerville"/>
          <w:sz w:val="20"/>
          <w:szCs w:val="20"/>
        </w:rPr>
        <w:t xml:space="preserve"> </w:t>
      </w:r>
      <w:r w:rsidR="00CE743C">
        <w:rPr>
          <w:rFonts w:ascii="Baskerville" w:hAnsi="Baskerville" w:cs="Baskerville"/>
          <w:sz w:val="20"/>
          <w:szCs w:val="20"/>
        </w:rPr>
        <w:t xml:space="preserve">I </w:t>
      </w:r>
      <w:r w:rsidR="00C474BD">
        <w:rPr>
          <w:rFonts w:ascii="Baskerville" w:hAnsi="Baskerville" w:cs="Baskerville"/>
          <w:sz w:val="20"/>
          <w:szCs w:val="20"/>
        </w:rPr>
        <w:t xml:space="preserve">emailed </w:t>
      </w:r>
      <w:hyperlink r:id="rId12" w:history="1">
        <w:r w:rsidR="00721B69" w:rsidRPr="009A11D7">
          <w:rPr>
            <w:rStyle w:val="Hyperlink"/>
            <w:rFonts w:ascii="Baskerville" w:hAnsi="Baskerville" w:cs="Baskerville"/>
            <w:sz w:val="20"/>
            <w:szCs w:val="20"/>
          </w:rPr>
          <w:t>usf.tab.2@gmail.com</w:t>
        </w:r>
      </w:hyperlink>
      <w:r w:rsidR="00C474BD">
        <w:rPr>
          <w:rFonts w:ascii="Baskerville" w:hAnsi="Baskerville" w:cs="Baskerville"/>
          <w:sz w:val="20"/>
          <w:szCs w:val="20"/>
        </w:rPr>
        <w:t xml:space="preserve"> to set up an appointment</w:t>
      </w:r>
      <w:r w:rsidR="00CE743C">
        <w:rPr>
          <w:rFonts w:ascii="Baskerville" w:hAnsi="Baskerville" w:cs="Baskerville"/>
          <w:sz w:val="20"/>
          <w:szCs w:val="20"/>
        </w:rPr>
        <w:t xml:space="preserve"> </w:t>
      </w:r>
    </w:p>
    <w:p w:rsidR="00CE743C" w:rsidRDefault="00CE743C" w:rsidP="004F14B7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4"/>
      <w:r>
        <w:rPr>
          <w:rFonts w:ascii="Baskerville" w:hAnsi="Baskerville" w:cs="Baskerville"/>
          <w:sz w:val="20"/>
          <w:szCs w:val="20"/>
        </w:rPr>
        <w:instrText xml:space="preserve"> FORMCHECKBOX </w:instrText>
      </w:r>
      <w:r w:rsidR="000366B7">
        <w:rPr>
          <w:rFonts w:ascii="Baskerville" w:hAnsi="Baskerville" w:cs="Baskerville"/>
          <w:sz w:val="20"/>
          <w:szCs w:val="20"/>
        </w:rPr>
      </w:r>
      <w:r w:rsidR="000366B7">
        <w:rPr>
          <w:rFonts w:ascii="Baskerville" w:hAnsi="Baskerville" w:cs="Baskerville"/>
          <w:sz w:val="20"/>
          <w:szCs w:val="20"/>
        </w:rPr>
        <w:fldChar w:fldCharType="separate"/>
      </w:r>
      <w:r>
        <w:rPr>
          <w:rFonts w:ascii="Baskerville" w:hAnsi="Baskerville" w:cs="Baskerville"/>
          <w:sz w:val="20"/>
          <w:szCs w:val="20"/>
        </w:rPr>
        <w:fldChar w:fldCharType="end"/>
      </w:r>
      <w:bookmarkEnd w:id="9"/>
      <w:r>
        <w:rPr>
          <w:rFonts w:ascii="Baskerville" w:hAnsi="Baskerville" w:cs="Baskerville"/>
          <w:sz w:val="20"/>
          <w:szCs w:val="20"/>
        </w:rPr>
        <w:t xml:space="preserve"> I am able to attend </w:t>
      </w:r>
      <w:r w:rsidR="00F82ADE">
        <w:rPr>
          <w:rFonts w:ascii="Baskerville" w:hAnsi="Baskerville" w:cs="Baskerville"/>
          <w:sz w:val="20"/>
          <w:szCs w:val="20"/>
        </w:rPr>
        <w:t>a</w:t>
      </w:r>
      <w:r>
        <w:rPr>
          <w:rFonts w:ascii="Baskerville" w:hAnsi="Baskerville" w:cs="Baskerville"/>
          <w:sz w:val="20"/>
          <w:szCs w:val="20"/>
        </w:rPr>
        <w:t xml:space="preserve"> </w:t>
      </w:r>
      <w:r w:rsidRPr="00594A6B">
        <w:rPr>
          <w:rFonts w:ascii="Baskerville" w:hAnsi="Baskerville" w:cs="Baskerville"/>
          <w:b/>
          <w:sz w:val="20"/>
          <w:szCs w:val="20"/>
        </w:rPr>
        <w:t>mandatory</w:t>
      </w:r>
      <w:r w:rsidR="00BC4C27">
        <w:rPr>
          <w:rFonts w:ascii="Baskerville" w:hAnsi="Baskerville" w:cs="Baskerville"/>
          <w:b/>
          <w:sz w:val="20"/>
          <w:szCs w:val="20"/>
        </w:rPr>
        <w:t xml:space="preserve"> </w:t>
      </w:r>
      <w:proofErr w:type="gramStart"/>
      <w:r w:rsidR="000366B7">
        <w:rPr>
          <w:rFonts w:ascii="Baskerville" w:hAnsi="Baskerville" w:cs="Baskerville"/>
          <w:sz w:val="20"/>
          <w:szCs w:val="20"/>
        </w:rPr>
        <w:t>Spring</w:t>
      </w:r>
      <w:bookmarkStart w:id="10" w:name="_GoBack"/>
      <w:bookmarkEnd w:id="10"/>
      <w:proofErr w:type="gramEnd"/>
      <w:r w:rsidR="000B7899">
        <w:rPr>
          <w:rFonts w:ascii="Baskerville" w:hAnsi="Baskerville" w:cs="Baskerville"/>
          <w:sz w:val="20"/>
          <w:szCs w:val="20"/>
        </w:rPr>
        <w:t xml:space="preserve"> </w:t>
      </w:r>
      <w:r>
        <w:rPr>
          <w:rFonts w:ascii="Baskerville" w:hAnsi="Baskerville" w:cs="Baskerville"/>
          <w:sz w:val="20"/>
          <w:szCs w:val="20"/>
        </w:rPr>
        <w:t>orien</w:t>
      </w:r>
      <w:r w:rsidR="00C25AC5">
        <w:rPr>
          <w:rFonts w:ascii="Baskerville" w:hAnsi="Baskerville" w:cs="Baskerville"/>
          <w:sz w:val="20"/>
          <w:szCs w:val="20"/>
        </w:rPr>
        <w:t>tation</w:t>
      </w:r>
      <w:r>
        <w:rPr>
          <w:rFonts w:ascii="Baskerville" w:hAnsi="Baskerville" w:cs="Baskerville"/>
          <w:sz w:val="20"/>
          <w:szCs w:val="20"/>
        </w:rPr>
        <w:t xml:space="preserve"> </w:t>
      </w:r>
      <w:r w:rsidR="00BC4C27">
        <w:rPr>
          <w:rFonts w:ascii="Baskerville" w:hAnsi="Baskerville" w:cs="Baskerville"/>
          <w:sz w:val="20"/>
          <w:szCs w:val="20"/>
        </w:rPr>
        <w:t xml:space="preserve">during the </w:t>
      </w:r>
      <w:r w:rsidR="000B7899">
        <w:rPr>
          <w:rFonts w:ascii="Baskerville" w:hAnsi="Baskerville" w:cs="Baskerville"/>
          <w:sz w:val="20"/>
          <w:szCs w:val="20"/>
        </w:rPr>
        <w:t>second</w:t>
      </w:r>
      <w:r w:rsidR="00BC4C27">
        <w:rPr>
          <w:rFonts w:ascii="Baskerville" w:hAnsi="Baskerville" w:cs="Baskerville"/>
          <w:sz w:val="20"/>
          <w:szCs w:val="20"/>
        </w:rPr>
        <w:t xml:space="preserve"> week of the semester</w:t>
      </w:r>
      <w:r w:rsidR="00C25AC5">
        <w:rPr>
          <w:rFonts w:ascii="Baskerville" w:hAnsi="Baskerville" w:cs="Baskerville"/>
          <w:sz w:val="20"/>
          <w:szCs w:val="20"/>
        </w:rPr>
        <w:t xml:space="preserve"> </w:t>
      </w:r>
    </w:p>
    <w:p w:rsidR="00CE743C" w:rsidRDefault="004F14B7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>
        <w:rPr>
          <w:rFonts w:ascii="Baskerville" w:hAnsi="Baskerville" w:cs="Baskerville"/>
          <w:sz w:val="20"/>
          <w:szCs w:val="20"/>
        </w:rPr>
        <w:instrText xml:space="preserve"> FORMCHECKBOX </w:instrText>
      </w:r>
      <w:r w:rsidR="000366B7">
        <w:rPr>
          <w:rFonts w:ascii="Baskerville" w:hAnsi="Baskerville" w:cs="Baskerville"/>
          <w:sz w:val="20"/>
          <w:szCs w:val="20"/>
        </w:rPr>
      </w:r>
      <w:r w:rsidR="000366B7">
        <w:rPr>
          <w:rFonts w:ascii="Baskerville" w:hAnsi="Baskerville" w:cs="Baskerville"/>
          <w:sz w:val="20"/>
          <w:szCs w:val="20"/>
        </w:rPr>
        <w:fldChar w:fldCharType="separate"/>
      </w:r>
      <w:r>
        <w:rPr>
          <w:rFonts w:ascii="Baskerville" w:hAnsi="Baskerville" w:cs="Baskerville"/>
          <w:sz w:val="20"/>
          <w:szCs w:val="20"/>
        </w:rPr>
        <w:fldChar w:fldCharType="end"/>
      </w:r>
      <w:bookmarkEnd w:id="11"/>
      <w:r>
        <w:rPr>
          <w:rFonts w:ascii="Baskerville" w:hAnsi="Baskerville" w:cs="Baskerville"/>
          <w:sz w:val="20"/>
          <w:szCs w:val="20"/>
        </w:rPr>
        <w:t xml:space="preserve"> </w:t>
      </w:r>
      <w:r w:rsidR="00C25AC5">
        <w:rPr>
          <w:rFonts w:ascii="Baskerville" w:hAnsi="Baskerville" w:cs="Baskerville"/>
          <w:sz w:val="20"/>
          <w:szCs w:val="20"/>
        </w:rPr>
        <w:t>I attached</w:t>
      </w:r>
      <w:r w:rsidR="00594A6B">
        <w:rPr>
          <w:rFonts w:ascii="Baskerville" w:hAnsi="Baskerville" w:cs="Baskerville"/>
          <w:sz w:val="20"/>
          <w:szCs w:val="20"/>
        </w:rPr>
        <w:t xml:space="preserve"> a professional looking headshot. </w:t>
      </w:r>
    </w:p>
    <w:p w:rsidR="003533D6" w:rsidRDefault="003533D6">
      <w:pPr>
        <w:rPr>
          <w:rFonts w:ascii="Baskerville" w:hAnsi="Baskerville" w:cs="Baskerville"/>
          <w:sz w:val="20"/>
          <w:szCs w:val="20"/>
        </w:rPr>
      </w:pPr>
    </w:p>
    <w:p w:rsidR="00530156" w:rsidRPr="00AE628C" w:rsidRDefault="00530156" w:rsidP="00530156">
      <w:pPr>
        <w:pStyle w:val="Heading2"/>
        <w:rPr>
          <w:rFonts w:ascii="Baskerville" w:hAnsi="Baskerville" w:cs="Baskerville"/>
        </w:rPr>
      </w:pPr>
      <w:r w:rsidRPr="00AE628C">
        <w:rPr>
          <w:rFonts w:ascii="Baskerville" w:hAnsi="Baskerville" w:cs="Baskerville"/>
        </w:rPr>
        <w:t>Personal Information</w:t>
      </w:r>
    </w:p>
    <w:tbl>
      <w:tblPr>
        <w:tblW w:w="497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5052"/>
        <w:gridCol w:w="2623"/>
        <w:gridCol w:w="1811"/>
      </w:tblGrid>
      <w:tr w:rsidR="00530156" w:rsidRPr="00AE628C" w:rsidTr="004832A6">
        <w:trPr>
          <w:trHeight w:val="522"/>
        </w:trPr>
        <w:tc>
          <w:tcPr>
            <w:tcW w:w="1800" w:type="dxa"/>
            <w:vAlign w:val="bottom"/>
          </w:tcPr>
          <w:p w:rsidR="00530156" w:rsidRPr="00AE628C" w:rsidRDefault="00530156" w:rsidP="00530156">
            <w:pPr>
              <w:jc w:val="right"/>
              <w:rPr>
                <w:rFonts w:ascii="Baskerville" w:hAnsi="Baskerville" w:cs="Baskerville"/>
              </w:rPr>
            </w:pPr>
            <w:r w:rsidRPr="00AE628C">
              <w:rPr>
                <w:rFonts w:ascii="Baskerville" w:hAnsi="Baskerville" w:cs="Baskerville"/>
              </w:rPr>
              <w:t>Full Name:</w:t>
            </w:r>
            <w:r w:rsidR="004832A6">
              <w:rPr>
                <w:rFonts w:ascii="Baskerville" w:hAnsi="Baskerville" w:cs="Baskerville"/>
              </w:rPr>
              <w:t xml:space="preserve">  </w:t>
            </w:r>
          </w:p>
        </w:tc>
        <w:tc>
          <w:tcPr>
            <w:tcW w:w="5052" w:type="dxa"/>
            <w:tcBorders>
              <w:bottom w:val="single" w:sz="4" w:space="0" w:color="auto"/>
            </w:tcBorders>
            <w:vAlign w:val="bottom"/>
          </w:tcPr>
          <w:p w:rsidR="00530156" w:rsidRPr="00AE628C" w:rsidRDefault="00210D67" w:rsidP="007E6C16">
            <w:pPr>
              <w:pStyle w:val="FieldText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ascii="Baskerville" w:hAnsi="Baskerville" w:cs="Baskerville"/>
              </w:rPr>
              <w:instrText xml:space="preserve"> FORMTEXT </w:instrText>
            </w:r>
            <w:r>
              <w:rPr>
                <w:rFonts w:ascii="Baskerville" w:hAnsi="Baskerville" w:cs="Baskerville"/>
              </w:rPr>
            </w:r>
            <w:r>
              <w:rPr>
                <w:rFonts w:ascii="Baskerville" w:hAnsi="Baskerville" w:cs="Baskerville"/>
              </w:rPr>
              <w:fldChar w:fldCharType="separate"/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</w:rPr>
              <w:fldChar w:fldCharType="end"/>
            </w:r>
            <w:bookmarkEnd w:id="12"/>
          </w:p>
        </w:tc>
        <w:tc>
          <w:tcPr>
            <w:tcW w:w="2623" w:type="dxa"/>
            <w:tcBorders>
              <w:bottom w:val="single" w:sz="4" w:space="0" w:color="auto"/>
            </w:tcBorders>
            <w:vAlign w:val="bottom"/>
          </w:tcPr>
          <w:p w:rsidR="00530156" w:rsidRPr="00AE628C" w:rsidRDefault="0012119C" w:rsidP="00210D67">
            <w:pPr>
              <w:pStyle w:val="FieldText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rPr>
                <w:rFonts w:ascii="Baskerville" w:hAnsi="Baskerville" w:cs="Baskerville"/>
              </w:rPr>
              <w:instrText xml:space="preserve"> FORMTEXT </w:instrText>
            </w:r>
            <w:r>
              <w:rPr>
                <w:rFonts w:ascii="Baskerville" w:hAnsi="Baskerville" w:cs="Baskerville"/>
              </w:rPr>
            </w:r>
            <w:r>
              <w:rPr>
                <w:rFonts w:ascii="Baskerville" w:hAnsi="Baskerville" w:cs="Baskerville"/>
              </w:rPr>
              <w:fldChar w:fldCharType="separate"/>
            </w:r>
            <w:r w:rsidR="00210D67">
              <w:rPr>
                <w:rFonts w:ascii="Baskerville" w:hAnsi="Baskerville" w:cs="Baskerville"/>
              </w:rPr>
              <w:t> </w:t>
            </w:r>
            <w:r w:rsidR="00210D67">
              <w:rPr>
                <w:rFonts w:ascii="Baskerville" w:hAnsi="Baskerville" w:cs="Baskerville"/>
              </w:rPr>
              <w:t> </w:t>
            </w:r>
            <w:r w:rsidR="00210D67">
              <w:rPr>
                <w:rFonts w:ascii="Baskerville" w:hAnsi="Baskerville" w:cs="Baskerville"/>
              </w:rPr>
              <w:t> </w:t>
            </w:r>
            <w:r w:rsidR="00210D67">
              <w:rPr>
                <w:rFonts w:ascii="Baskerville" w:hAnsi="Baskerville" w:cs="Baskerville"/>
              </w:rPr>
              <w:t> </w:t>
            </w:r>
            <w:r w:rsidR="00210D67">
              <w:rPr>
                <w:rFonts w:ascii="Baskerville" w:hAnsi="Baskerville" w:cs="Baskerville"/>
              </w:rPr>
              <w:t> </w:t>
            </w:r>
            <w:r>
              <w:rPr>
                <w:rFonts w:ascii="Baskerville" w:hAnsi="Baskerville" w:cs="Baskerville"/>
              </w:rPr>
              <w:fldChar w:fldCharType="end"/>
            </w:r>
            <w:bookmarkEnd w:id="13"/>
          </w:p>
        </w:tc>
        <w:tc>
          <w:tcPr>
            <w:tcW w:w="1811" w:type="dxa"/>
            <w:tcBorders>
              <w:bottom w:val="single" w:sz="4" w:space="0" w:color="auto"/>
            </w:tcBorders>
            <w:vAlign w:val="bottom"/>
          </w:tcPr>
          <w:p w:rsidR="00530156" w:rsidRPr="00AE628C" w:rsidRDefault="0012119C" w:rsidP="00530156">
            <w:pPr>
              <w:pStyle w:val="FieldText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>
              <w:rPr>
                <w:rFonts w:ascii="Baskerville" w:hAnsi="Baskerville" w:cs="Baskerville"/>
              </w:rPr>
              <w:instrText xml:space="preserve"> FORMTEXT </w:instrText>
            </w:r>
            <w:r>
              <w:rPr>
                <w:rFonts w:ascii="Baskerville" w:hAnsi="Baskerville" w:cs="Baskerville"/>
              </w:rPr>
            </w:r>
            <w:r>
              <w:rPr>
                <w:rFonts w:ascii="Baskerville" w:hAnsi="Baskerville" w:cs="Baskerville"/>
              </w:rPr>
              <w:fldChar w:fldCharType="separate"/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</w:rPr>
              <w:fldChar w:fldCharType="end"/>
            </w:r>
            <w:bookmarkEnd w:id="14"/>
          </w:p>
        </w:tc>
      </w:tr>
      <w:tr w:rsidR="00530156" w:rsidRPr="00AE628C" w:rsidTr="004832A6">
        <w:trPr>
          <w:trHeight w:val="251"/>
        </w:trPr>
        <w:tc>
          <w:tcPr>
            <w:tcW w:w="1800" w:type="dxa"/>
            <w:vAlign w:val="bottom"/>
          </w:tcPr>
          <w:p w:rsidR="00530156" w:rsidRPr="00AE628C" w:rsidRDefault="00530156" w:rsidP="00530156">
            <w:pPr>
              <w:jc w:val="right"/>
              <w:rPr>
                <w:rFonts w:ascii="Baskerville" w:hAnsi="Baskerville" w:cs="Baskerville"/>
              </w:rPr>
            </w:pPr>
          </w:p>
        </w:tc>
        <w:tc>
          <w:tcPr>
            <w:tcW w:w="5052" w:type="dxa"/>
            <w:tcBorders>
              <w:top w:val="single" w:sz="4" w:space="0" w:color="auto"/>
            </w:tcBorders>
            <w:vAlign w:val="bottom"/>
          </w:tcPr>
          <w:p w:rsidR="00530156" w:rsidRPr="00AE628C" w:rsidRDefault="00530156" w:rsidP="00530156">
            <w:pPr>
              <w:pStyle w:val="Heading3"/>
              <w:rPr>
                <w:rFonts w:ascii="Baskerville" w:hAnsi="Baskerville" w:cs="Baskerville"/>
              </w:rPr>
            </w:pPr>
            <w:r w:rsidRPr="00AE628C">
              <w:rPr>
                <w:rFonts w:ascii="Baskerville" w:hAnsi="Baskerville" w:cs="Baskerville"/>
              </w:rPr>
              <w:t>Last</w:t>
            </w:r>
          </w:p>
        </w:tc>
        <w:tc>
          <w:tcPr>
            <w:tcW w:w="2623" w:type="dxa"/>
            <w:tcBorders>
              <w:top w:val="single" w:sz="4" w:space="0" w:color="auto"/>
            </w:tcBorders>
            <w:vAlign w:val="bottom"/>
          </w:tcPr>
          <w:p w:rsidR="00530156" w:rsidRPr="00AE628C" w:rsidRDefault="00530156" w:rsidP="00530156">
            <w:pPr>
              <w:pStyle w:val="Heading3"/>
              <w:rPr>
                <w:rFonts w:ascii="Baskerville" w:hAnsi="Baskerville" w:cs="Baskerville"/>
              </w:rPr>
            </w:pPr>
            <w:r w:rsidRPr="00AE628C">
              <w:rPr>
                <w:rFonts w:ascii="Baskerville" w:hAnsi="Baskerville" w:cs="Baskerville"/>
              </w:rPr>
              <w:t>First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vAlign w:val="bottom"/>
          </w:tcPr>
          <w:p w:rsidR="00530156" w:rsidRPr="00AE628C" w:rsidRDefault="00530156" w:rsidP="00530156">
            <w:pPr>
              <w:pStyle w:val="Heading3"/>
              <w:rPr>
                <w:rFonts w:ascii="Baskerville" w:hAnsi="Baskerville" w:cs="Baskerville"/>
              </w:rPr>
            </w:pPr>
            <w:proofErr w:type="gramStart"/>
            <w:r w:rsidRPr="00AE628C">
              <w:rPr>
                <w:rFonts w:ascii="Baskerville" w:hAnsi="Baskerville" w:cs="Baskerville"/>
              </w:rPr>
              <w:t>M.I.</w:t>
            </w:r>
            <w:proofErr w:type="gramEnd"/>
          </w:p>
        </w:tc>
      </w:tr>
    </w:tbl>
    <w:p w:rsidR="00530156" w:rsidRPr="00AE628C" w:rsidRDefault="00530156" w:rsidP="00530156">
      <w:pPr>
        <w:rPr>
          <w:rFonts w:ascii="Baskerville" w:hAnsi="Baskerville" w:cs="Baskerville"/>
        </w:rPr>
      </w:pPr>
    </w:p>
    <w:p w:rsidR="00530156" w:rsidRPr="00AE628C" w:rsidRDefault="00530156" w:rsidP="00530156">
      <w:pPr>
        <w:rPr>
          <w:rFonts w:ascii="Baskerville" w:hAnsi="Baskerville" w:cs="Baskerville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4"/>
        <w:gridCol w:w="3449"/>
        <w:gridCol w:w="1907"/>
        <w:gridCol w:w="4130"/>
      </w:tblGrid>
      <w:tr w:rsidR="00530156" w:rsidRPr="00AE628C" w:rsidTr="00210D67">
        <w:trPr>
          <w:trHeight w:val="73"/>
        </w:trPr>
        <w:tc>
          <w:tcPr>
            <w:tcW w:w="1530" w:type="dxa"/>
            <w:vAlign w:val="bottom"/>
          </w:tcPr>
          <w:p w:rsidR="00530156" w:rsidRPr="00AE628C" w:rsidRDefault="00530156" w:rsidP="00530156">
            <w:pPr>
              <w:jc w:val="right"/>
              <w:rPr>
                <w:rFonts w:ascii="Baskerville" w:hAnsi="Baskerville" w:cs="Baskerville"/>
              </w:rPr>
            </w:pPr>
            <w:bookmarkStart w:id="15" w:name="Text4"/>
            <w:r w:rsidRPr="00AE628C">
              <w:rPr>
                <w:rFonts w:ascii="Baskerville" w:hAnsi="Baskerville" w:cs="Baskerville"/>
              </w:rPr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530156" w:rsidRPr="00AE628C" w:rsidRDefault="0012119C" w:rsidP="00530156">
            <w:pPr>
              <w:pStyle w:val="FieldText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Baskerville" w:hAnsi="Baskerville" w:cs="Baskerville"/>
              </w:rPr>
              <w:instrText xml:space="preserve"> FORMTEXT </w:instrText>
            </w:r>
            <w:r>
              <w:rPr>
                <w:rFonts w:ascii="Baskerville" w:hAnsi="Baskerville" w:cs="Baskerville"/>
              </w:rPr>
            </w:r>
            <w:r>
              <w:rPr>
                <w:rFonts w:ascii="Baskerville" w:hAnsi="Baskerville" w:cs="Baskerville"/>
              </w:rPr>
              <w:fldChar w:fldCharType="separate"/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</w:rPr>
              <w:fldChar w:fldCharType="end"/>
            </w:r>
            <w:bookmarkEnd w:id="15"/>
          </w:p>
        </w:tc>
        <w:tc>
          <w:tcPr>
            <w:tcW w:w="1574" w:type="dxa"/>
            <w:vAlign w:val="bottom"/>
          </w:tcPr>
          <w:p w:rsidR="00530156" w:rsidRPr="00AE628C" w:rsidRDefault="00D97290" w:rsidP="00530156">
            <w:pPr>
              <w:jc w:val="right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Email: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530156" w:rsidRPr="00AE628C" w:rsidRDefault="0012119C" w:rsidP="00530156">
            <w:pPr>
              <w:pStyle w:val="FieldText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>
              <w:rPr>
                <w:rFonts w:ascii="Baskerville" w:hAnsi="Baskerville" w:cs="Baskerville"/>
              </w:rPr>
              <w:instrText xml:space="preserve"> FORMTEXT </w:instrText>
            </w:r>
            <w:r>
              <w:rPr>
                <w:rFonts w:ascii="Baskerville" w:hAnsi="Baskerville" w:cs="Baskerville"/>
              </w:rPr>
            </w:r>
            <w:r>
              <w:rPr>
                <w:rFonts w:ascii="Baskerville" w:hAnsi="Baskerville" w:cs="Baskerville"/>
              </w:rPr>
              <w:fldChar w:fldCharType="separate"/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</w:rPr>
              <w:fldChar w:fldCharType="end"/>
            </w:r>
            <w:bookmarkEnd w:id="16"/>
          </w:p>
        </w:tc>
      </w:tr>
    </w:tbl>
    <w:p w:rsidR="00530156" w:rsidRPr="00AE628C" w:rsidRDefault="00530156" w:rsidP="00530156">
      <w:pPr>
        <w:rPr>
          <w:rFonts w:ascii="Baskerville" w:hAnsi="Baskerville" w:cs="Baskerville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4"/>
        <w:gridCol w:w="3449"/>
        <w:gridCol w:w="1907"/>
        <w:gridCol w:w="4130"/>
      </w:tblGrid>
      <w:tr w:rsidR="00530156" w:rsidRPr="00AE628C" w:rsidTr="0047466D">
        <w:trPr>
          <w:trHeight w:val="432"/>
        </w:trPr>
        <w:tc>
          <w:tcPr>
            <w:tcW w:w="1854" w:type="dxa"/>
            <w:vAlign w:val="bottom"/>
          </w:tcPr>
          <w:p w:rsidR="00530156" w:rsidRPr="00AE628C" w:rsidRDefault="00530156" w:rsidP="00530156">
            <w:pPr>
              <w:jc w:val="right"/>
              <w:rPr>
                <w:rFonts w:ascii="Baskerville" w:hAnsi="Baskerville" w:cs="Baskerville"/>
              </w:rPr>
            </w:pPr>
            <w:r w:rsidRPr="00AE628C">
              <w:rPr>
                <w:rFonts w:ascii="Baskerville" w:hAnsi="Baskerville" w:cs="Baskerville"/>
              </w:rPr>
              <w:t>Level of Study</w:t>
            </w:r>
          </w:p>
          <w:p w:rsidR="00530156" w:rsidRPr="00AE628C" w:rsidRDefault="00530156" w:rsidP="00530156">
            <w:pPr>
              <w:jc w:val="right"/>
              <w:rPr>
                <w:rFonts w:ascii="Baskerville" w:hAnsi="Baskerville" w:cs="Baskerville"/>
                <w:sz w:val="16"/>
                <w:szCs w:val="16"/>
              </w:rPr>
            </w:pPr>
            <w:r w:rsidRPr="00AE628C">
              <w:rPr>
                <w:rFonts w:ascii="Baskerville" w:hAnsi="Baskerville" w:cs="Baskerville"/>
                <w:sz w:val="16"/>
                <w:szCs w:val="16"/>
              </w:rPr>
              <w:t xml:space="preserve"> </w:t>
            </w:r>
            <w:r w:rsidR="003A2D89">
              <w:rPr>
                <w:rFonts w:ascii="Baskerville" w:hAnsi="Baskerville" w:cs="Baskerville"/>
                <w:sz w:val="16"/>
                <w:szCs w:val="16"/>
              </w:rPr>
              <w:t>(</w:t>
            </w:r>
            <w:r w:rsidRPr="00AE628C">
              <w:rPr>
                <w:rFonts w:ascii="Baskerville" w:hAnsi="Baskerville" w:cs="Baskerville"/>
                <w:sz w:val="16"/>
                <w:szCs w:val="16"/>
              </w:rPr>
              <w:t>BA, MAT, PhD)</w:t>
            </w:r>
          </w:p>
        </w:tc>
        <w:tc>
          <w:tcPr>
            <w:tcW w:w="9486" w:type="dxa"/>
            <w:gridSpan w:val="3"/>
            <w:tcBorders>
              <w:bottom w:val="single" w:sz="4" w:space="0" w:color="auto"/>
            </w:tcBorders>
            <w:vAlign w:val="bottom"/>
          </w:tcPr>
          <w:p w:rsidR="00530156" w:rsidRPr="00AE628C" w:rsidRDefault="0012119C" w:rsidP="00530156">
            <w:pPr>
              <w:pStyle w:val="FieldText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>
              <w:rPr>
                <w:rFonts w:ascii="Baskerville" w:hAnsi="Baskerville" w:cs="Baskerville"/>
              </w:rPr>
              <w:instrText xml:space="preserve"> FORMTEXT </w:instrText>
            </w:r>
            <w:r>
              <w:rPr>
                <w:rFonts w:ascii="Baskerville" w:hAnsi="Baskerville" w:cs="Baskerville"/>
              </w:rPr>
            </w:r>
            <w:r>
              <w:rPr>
                <w:rFonts w:ascii="Baskerville" w:hAnsi="Baskerville" w:cs="Baskerville"/>
              </w:rPr>
              <w:fldChar w:fldCharType="separate"/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</w:rPr>
              <w:fldChar w:fldCharType="end"/>
            </w:r>
            <w:bookmarkEnd w:id="17"/>
          </w:p>
        </w:tc>
      </w:tr>
      <w:tr w:rsidR="0047466D" w:rsidRPr="00AE628C" w:rsidTr="0047466D">
        <w:trPr>
          <w:trHeight w:val="476"/>
        </w:trPr>
        <w:tc>
          <w:tcPr>
            <w:tcW w:w="1854" w:type="dxa"/>
            <w:vAlign w:val="bottom"/>
          </w:tcPr>
          <w:p w:rsidR="0047466D" w:rsidRPr="00AE628C" w:rsidRDefault="0047466D" w:rsidP="007B7715">
            <w:pPr>
              <w:jc w:val="right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College of Education Major</w:t>
            </w:r>
            <w:r w:rsidRPr="00AE628C">
              <w:rPr>
                <w:rFonts w:ascii="Baskerville" w:hAnsi="Baskerville" w:cs="Baskerville"/>
              </w:rPr>
              <w:t>:</w:t>
            </w:r>
          </w:p>
        </w:tc>
        <w:tc>
          <w:tcPr>
            <w:tcW w:w="3449" w:type="dxa"/>
            <w:tcBorders>
              <w:bottom w:val="single" w:sz="4" w:space="0" w:color="auto"/>
            </w:tcBorders>
            <w:vAlign w:val="bottom"/>
          </w:tcPr>
          <w:p w:rsidR="0047466D" w:rsidRPr="00AE628C" w:rsidRDefault="0047466D" w:rsidP="007B7715">
            <w:pPr>
              <w:pStyle w:val="FieldText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Baskerville" w:hAnsi="Baskerville" w:cs="Baskerville"/>
              </w:rPr>
              <w:instrText xml:space="preserve"> FORMTEXT </w:instrText>
            </w:r>
            <w:r>
              <w:rPr>
                <w:rFonts w:ascii="Baskerville" w:hAnsi="Baskerville" w:cs="Baskerville"/>
              </w:rPr>
            </w:r>
            <w:r>
              <w:rPr>
                <w:rFonts w:ascii="Baskerville" w:hAnsi="Baskerville" w:cs="Baskerville"/>
              </w:rPr>
              <w:fldChar w:fldCharType="separate"/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</w:rPr>
              <w:fldChar w:fldCharType="end"/>
            </w:r>
          </w:p>
        </w:tc>
        <w:tc>
          <w:tcPr>
            <w:tcW w:w="1907" w:type="dxa"/>
            <w:vAlign w:val="bottom"/>
          </w:tcPr>
          <w:p w:rsidR="0047466D" w:rsidRPr="00AE628C" w:rsidRDefault="0047466D" w:rsidP="007B7715">
            <w:pPr>
              <w:jc w:val="right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Expected Term and Year of Graduation: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vAlign w:val="bottom"/>
          </w:tcPr>
          <w:p w:rsidR="0047466D" w:rsidRPr="00AE628C" w:rsidRDefault="0047466D" w:rsidP="007B7715">
            <w:pPr>
              <w:pStyle w:val="FieldText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Baskerville" w:hAnsi="Baskerville" w:cs="Baskerville"/>
              </w:rPr>
              <w:instrText xml:space="preserve"> FORMTEXT </w:instrText>
            </w:r>
            <w:r>
              <w:rPr>
                <w:rFonts w:ascii="Baskerville" w:hAnsi="Baskerville" w:cs="Baskerville"/>
              </w:rPr>
            </w:r>
            <w:r>
              <w:rPr>
                <w:rFonts w:ascii="Baskerville" w:hAnsi="Baskerville" w:cs="Baskerville"/>
              </w:rPr>
              <w:fldChar w:fldCharType="separate"/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</w:rPr>
              <w:fldChar w:fldCharType="end"/>
            </w:r>
          </w:p>
        </w:tc>
      </w:tr>
    </w:tbl>
    <w:p w:rsidR="00530156" w:rsidRPr="00AE628C" w:rsidRDefault="00530156" w:rsidP="00530156">
      <w:pPr>
        <w:rPr>
          <w:rFonts w:ascii="Baskerville" w:hAnsi="Baskerville" w:cs="Baskerville"/>
        </w:rPr>
      </w:pPr>
    </w:p>
    <w:p w:rsidR="00530156" w:rsidRPr="00AE628C" w:rsidRDefault="00530156" w:rsidP="00530156">
      <w:pPr>
        <w:pStyle w:val="Heading2"/>
        <w:rPr>
          <w:rFonts w:ascii="Baskerville" w:hAnsi="Baskerville" w:cs="Baskerville"/>
        </w:rPr>
      </w:pPr>
      <w:r w:rsidRPr="00AE628C">
        <w:rPr>
          <w:rFonts w:ascii="Baskerville" w:hAnsi="Baskerville" w:cs="Baskerville"/>
        </w:rPr>
        <w:t>Tutoring Information</w:t>
      </w:r>
      <w:r w:rsidR="00BC6D0A">
        <w:rPr>
          <w:rFonts w:ascii="Baskerville" w:hAnsi="Baskerville" w:cs="Baskerville"/>
        </w:rPr>
        <w:t xml:space="preserve"> </w:t>
      </w:r>
      <w:r w:rsidR="00BF4A50">
        <w:rPr>
          <w:rFonts w:ascii="Baskerville" w:hAnsi="Baskerville" w:cs="Baskerville"/>
        </w:rPr>
        <w:t>(see TAB website for list of schools and information)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3"/>
        <w:gridCol w:w="3450"/>
        <w:gridCol w:w="7"/>
        <w:gridCol w:w="33"/>
        <w:gridCol w:w="1587"/>
        <w:gridCol w:w="4410"/>
      </w:tblGrid>
      <w:tr w:rsidR="0047466D" w:rsidRPr="00AE628C" w:rsidTr="0047466D">
        <w:trPr>
          <w:trHeight w:val="522"/>
        </w:trPr>
        <w:tc>
          <w:tcPr>
            <w:tcW w:w="1853" w:type="dxa"/>
            <w:vAlign w:val="bottom"/>
          </w:tcPr>
          <w:p w:rsidR="00D97290" w:rsidRPr="00AE628C" w:rsidRDefault="00D97290" w:rsidP="00530156">
            <w:pPr>
              <w:jc w:val="right"/>
              <w:rPr>
                <w:rFonts w:ascii="Baskerville" w:hAnsi="Baskerville" w:cs="Baskerville"/>
              </w:rPr>
            </w:pPr>
            <w:r w:rsidRPr="00AE628C">
              <w:rPr>
                <w:rFonts w:ascii="Baskerville" w:hAnsi="Baskerville" w:cs="Baskerville"/>
              </w:rPr>
              <w:t>Preferred Academic Subjects</w:t>
            </w:r>
          </w:p>
        </w:tc>
        <w:tc>
          <w:tcPr>
            <w:tcW w:w="3457" w:type="dxa"/>
            <w:gridSpan w:val="2"/>
            <w:tcBorders>
              <w:bottom w:val="single" w:sz="4" w:space="0" w:color="auto"/>
            </w:tcBorders>
            <w:vAlign w:val="bottom"/>
          </w:tcPr>
          <w:p w:rsidR="00D97290" w:rsidRPr="00AE628C" w:rsidRDefault="0012119C" w:rsidP="0012119C">
            <w:pPr>
              <w:pStyle w:val="FieldText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rFonts w:ascii="Baskerville" w:hAnsi="Baskerville" w:cs="Baskerville"/>
              </w:rPr>
              <w:instrText xml:space="preserve"> FORMTEXT </w:instrText>
            </w:r>
            <w:r>
              <w:rPr>
                <w:rFonts w:ascii="Baskerville" w:hAnsi="Baskerville" w:cs="Baskerville"/>
              </w:rPr>
            </w:r>
            <w:r>
              <w:rPr>
                <w:rFonts w:ascii="Baskerville" w:hAnsi="Baskerville" w:cs="Baskerville"/>
              </w:rPr>
              <w:fldChar w:fldCharType="separate"/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</w:rPr>
              <w:fldChar w:fldCharType="end"/>
            </w:r>
            <w:bookmarkEnd w:id="18"/>
          </w:p>
        </w:tc>
        <w:tc>
          <w:tcPr>
            <w:tcW w:w="1620" w:type="dxa"/>
            <w:gridSpan w:val="2"/>
            <w:vAlign w:val="bottom"/>
          </w:tcPr>
          <w:p w:rsidR="00D97290" w:rsidRPr="00AE628C" w:rsidRDefault="0047466D" w:rsidP="00530156">
            <w:pPr>
              <w:jc w:val="right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Non-</w:t>
            </w:r>
            <w:r w:rsidR="00D97290" w:rsidRPr="00AE628C">
              <w:rPr>
                <w:rFonts w:ascii="Baskerville" w:hAnsi="Baskerville" w:cs="Baskerville"/>
              </w:rPr>
              <w:t>Preferred Academic Subjects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D97290" w:rsidRPr="00AE628C" w:rsidRDefault="0012119C" w:rsidP="0012119C">
            <w:pPr>
              <w:pStyle w:val="FieldText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rFonts w:ascii="Baskerville" w:hAnsi="Baskerville" w:cs="Baskerville"/>
              </w:rPr>
              <w:instrText xml:space="preserve"> FORMTEXT </w:instrText>
            </w:r>
            <w:r>
              <w:rPr>
                <w:rFonts w:ascii="Baskerville" w:hAnsi="Baskerville" w:cs="Baskerville"/>
              </w:rPr>
            </w:r>
            <w:r>
              <w:rPr>
                <w:rFonts w:ascii="Baskerville" w:hAnsi="Baskerville" w:cs="Baskerville"/>
              </w:rPr>
              <w:fldChar w:fldCharType="separate"/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</w:rPr>
              <w:fldChar w:fldCharType="end"/>
            </w:r>
            <w:bookmarkEnd w:id="19"/>
          </w:p>
        </w:tc>
      </w:tr>
      <w:tr w:rsidR="00D718B6" w:rsidRPr="00AE628C" w:rsidTr="00135F48">
        <w:trPr>
          <w:trHeight w:val="413"/>
        </w:trPr>
        <w:tc>
          <w:tcPr>
            <w:tcW w:w="1853" w:type="dxa"/>
            <w:vAlign w:val="bottom"/>
          </w:tcPr>
          <w:p w:rsidR="00D718B6" w:rsidRPr="0003370F" w:rsidRDefault="00D718B6" w:rsidP="0080019A">
            <w:pPr>
              <w:jc w:val="right"/>
              <w:rPr>
                <w:rFonts w:ascii="Baskerville" w:hAnsi="Baskerville" w:cs="Baskerville"/>
                <w:sz w:val="16"/>
                <w:szCs w:val="16"/>
              </w:rPr>
            </w:pPr>
            <w:r w:rsidRPr="0003370F">
              <w:rPr>
                <w:rFonts w:ascii="Baskerville" w:hAnsi="Baskerville" w:cs="Baskerville"/>
                <w:sz w:val="16"/>
                <w:szCs w:val="16"/>
              </w:rPr>
              <w:t xml:space="preserve">How many hours </w:t>
            </w:r>
            <w:r w:rsidR="0003370F" w:rsidRPr="0003370F">
              <w:rPr>
                <w:rFonts w:ascii="Baskerville" w:hAnsi="Baskerville" w:cs="Baskerville"/>
                <w:sz w:val="16"/>
                <w:szCs w:val="16"/>
              </w:rPr>
              <w:t xml:space="preserve">a week </w:t>
            </w:r>
            <w:r w:rsidRPr="0003370F">
              <w:rPr>
                <w:rFonts w:ascii="Baskerville" w:hAnsi="Baskerville" w:cs="Baskerville"/>
                <w:sz w:val="16"/>
                <w:szCs w:val="16"/>
              </w:rPr>
              <w:t>are you interested in tutoring</w:t>
            </w:r>
            <w:r w:rsidR="0003370F">
              <w:rPr>
                <w:rFonts w:ascii="Baskerville" w:hAnsi="Baskerville" w:cs="Baskerville"/>
                <w:sz w:val="16"/>
                <w:szCs w:val="16"/>
              </w:rPr>
              <w:t>?</w:t>
            </w:r>
          </w:p>
        </w:tc>
        <w:tc>
          <w:tcPr>
            <w:tcW w:w="3457" w:type="dxa"/>
            <w:gridSpan w:val="2"/>
            <w:tcBorders>
              <w:bottom w:val="single" w:sz="4" w:space="0" w:color="auto"/>
            </w:tcBorders>
            <w:vAlign w:val="bottom"/>
          </w:tcPr>
          <w:p w:rsidR="00D718B6" w:rsidRPr="00AE628C" w:rsidRDefault="00D718B6" w:rsidP="002060B7">
            <w:pPr>
              <w:pStyle w:val="FieldText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 xml:space="preserve">          </w:t>
            </w:r>
            <w:r w:rsidRPr="00D718B6">
              <w:rPr>
                <w:rFonts w:ascii="Baskerville" w:hAnsi="Baskerville" w:cs="Baskerville"/>
                <w:b w:val="0"/>
              </w:rPr>
              <w:t>4</w:t>
            </w:r>
            <w:r w:rsidR="00F82ADE">
              <w:rPr>
                <w:rFonts w:ascii="Baskerville" w:hAnsi="Baskerville" w:cs="Baskerville"/>
                <w:b w:val="0"/>
              </w:rPr>
              <w:t>-8</w:t>
            </w:r>
            <w:r w:rsidRPr="00D718B6">
              <w:rPr>
                <w:rFonts w:ascii="Baskerville" w:hAnsi="Baskerville" w:cs="Baskerville"/>
                <w:b w:val="0"/>
              </w:rPr>
              <w:t xml:space="preserve">  </w:t>
            </w:r>
            <w:r w:rsidRPr="00D718B6">
              <w:rPr>
                <w:rFonts w:ascii="Baskerville" w:hAnsi="Baskerville" w:cs="Baskerville"/>
                <w:b w:val="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8B6">
              <w:rPr>
                <w:rFonts w:ascii="Baskerville" w:hAnsi="Baskerville" w:cs="Baskerville"/>
                <w:b w:val="0"/>
                <w:sz w:val="20"/>
                <w:szCs w:val="20"/>
              </w:rPr>
              <w:instrText xml:space="preserve"> FORMCHECKBOX </w:instrText>
            </w:r>
            <w:r w:rsidR="000366B7">
              <w:rPr>
                <w:rFonts w:ascii="Baskerville" w:hAnsi="Baskerville" w:cs="Baskerville"/>
                <w:b w:val="0"/>
                <w:sz w:val="20"/>
                <w:szCs w:val="20"/>
              </w:rPr>
            </w:r>
            <w:r w:rsidR="000366B7">
              <w:rPr>
                <w:rFonts w:ascii="Baskerville" w:hAnsi="Baskerville" w:cs="Baskerville"/>
                <w:b w:val="0"/>
                <w:sz w:val="20"/>
                <w:szCs w:val="20"/>
              </w:rPr>
              <w:fldChar w:fldCharType="separate"/>
            </w:r>
            <w:r w:rsidRPr="00D718B6">
              <w:rPr>
                <w:rFonts w:ascii="Baskerville" w:hAnsi="Baskerville" w:cs="Baskerville"/>
                <w:b w:val="0"/>
                <w:sz w:val="20"/>
                <w:szCs w:val="20"/>
              </w:rPr>
              <w:fldChar w:fldCharType="end"/>
            </w:r>
            <w:r w:rsidR="00F82ADE">
              <w:rPr>
                <w:rFonts w:ascii="Baskerville" w:hAnsi="Baskerville" w:cs="Baskerville"/>
                <w:b w:val="0"/>
                <w:sz w:val="20"/>
                <w:szCs w:val="20"/>
              </w:rPr>
              <w:t xml:space="preserve">             8-12</w:t>
            </w:r>
            <w:r w:rsidRPr="00D718B6">
              <w:rPr>
                <w:rFonts w:ascii="Baskerville" w:hAnsi="Baskerville" w:cs="Baskerville"/>
                <w:b w:val="0"/>
                <w:sz w:val="20"/>
                <w:szCs w:val="20"/>
              </w:rPr>
              <w:t xml:space="preserve"> </w:t>
            </w:r>
            <w:r w:rsidRPr="00D718B6">
              <w:rPr>
                <w:rFonts w:ascii="Baskerville" w:hAnsi="Baskerville" w:cs="Baskerville"/>
                <w:b w:val="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8B6">
              <w:rPr>
                <w:rFonts w:ascii="Baskerville" w:hAnsi="Baskerville" w:cs="Baskerville"/>
                <w:b w:val="0"/>
                <w:sz w:val="20"/>
                <w:szCs w:val="20"/>
              </w:rPr>
              <w:instrText xml:space="preserve"> FORMCHECKBOX </w:instrText>
            </w:r>
            <w:r w:rsidR="000366B7">
              <w:rPr>
                <w:rFonts w:ascii="Baskerville" w:hAnsi="Baskerville" w:cs="Baskerville"/>
                <w:b w:val="0"/>
                <w:sz w:val="20"/>
                <w:szCs w:val="20"/>
              </w:rPr>
            </w:r>
            <w:r w:rsidR="000366B7">
              <w:rPr>
                <w:rFonts w:ascii="Baskerville" w:hAnsi="Baskerville" w:cs="Baskerville"/>
                <w:b w:val="0"/>
                <w:sz w:val="20"/>
                <w:szCs w:val="20"/>
              </w:rPr>
              <w:fldChar w:fldCharType="separate"/>
            </w:r>
            <w:r w:rsidRPr="00D718B6">
              <w:rPr>
                <w:rFonts w:ascii="Baskerville" w:hAnsi="Baskerville" w:cs="Baskerville"/>
                <w:b w:val="0"/>
                <w:sz w:val="20"/>
                <w:szCs w:val="20"/>
              </w:rPr>
              <w:fldChar w:fldCharType="end"/>
            </w:r>
            <w:r w:rsidRPr="00D718B6">
              <w:rPr>
                <w:rFonts w:ascii="Baskerville" w:hAnsi="Baskerville" w:cs="Baskerville"/>
                <w:b w:val="0"/>
                <w:sz w:val="20"/>
                <w:szCs w:val="20"/>
              </w:rPr>
              <w:t xml:space="preserve">              </w:t>
            </w:r>
          </w:p>
        </w:tc>
        <w:tc>
          <w:tcPr>
            <w:tcW w:w="1620" w:type="dxa"/>
            <w:gridSpan w:val="2"/>
            <w:vAlign w:val="bottom"/>
          </w:tcPr>
          <w:p w:rsidR="00D718B6" w:rsidRPr="00AE628C" w:rsidRDefault="00D718B6" w:rsidP="00530156">
            <w:pPr>
              <w:jc w:val="right"/>
              <w:rPr>
                <w:rFonts w:ascii="Baskerville" w:hAnsi="Baskerville" w:cs="Baskerville"/>
              </w:rPr>
            </w:pPr>
            <w:r w:rsidRPr="00AE628C">
              <w:rPr>
                <w:rFonts w:ascii="Baskerville" w:hAnsi="Baskerville" w:cs="Baskerville"/>
              </w:rPr>
              <w:t>Language Spoken Fluently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D718B6" w:rsidRPr="00AE628C" w:rsidRDefault="00D718B6" w:rsidP="0012119C">
            <w:pPr>
              <w:pStyle w:val="FieldText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rFonts w:ascii="Baskerville" w:hAnsi="Baskerville" w:cs="Baskerville"/>
              </w:rPr>
              <w:instrText xml:space="preserve"> FORMTEXT </w:instrText>
            </w:r>
            <w:r>
              <w:rPr>
                <w:rFonts w:ascii="Baskerville" w:hAnsi="Baskerville" w:cs="Baskerville"/>
              </w:rPr>
            </w:r>
            <w:r>
              <w:rPr>
                <w:rFonts w:ascii="Baskerville" w:hAnsi="Baskerville" w:cs="Baskerville"/>
              </w:rPr>
              <w:fldChar w:fldCharType="separate"/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</w:rPr>
              <w:fldChar w:fldCharType="end"/>
            </w:r>
            <w:bookmarkEnd w:id="20"/>
          </w:p>
        </w:tc>
      </w:tr>
      <w:tr w:rsidR="00D97290" w:rsidRPr="00AE628C" w:rsidTr="0047466D">
        <w:trPr>
          <w:trHeight w:val="432"/>
        </w:trPr>
        <w:tc>
          <w:tcPr>
            <w:tcW w:w="1853" w:type="dxa"/>
            <w:vAlign w:val="bottom"/>
          </w:tcPr>
          <w:p w:rsidR="00D97290" w:rsidRPr="00AE628C" w:rsidRDefault="00D97290" w:rsidP="0047466D">
            <w:pPr>
              <w:jc w:val="right"/>
              <w:rPr>
                <w:rFonts w:ascii="Baskerville" w:hAnsi="Baskerville" w:cs="Baskerville"/>
              </w:rPr>
            </w:pPr>
            <w:r w:rsidRPr="00AE628C">
              <w:rPr>
                <w:rFonts w:ascii="Baskerville" w:hAnsi="Baskerville" w:cs="Baskerville"/>
              </w:rPr>
              <w:t>#1 School Request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vAlign w:val="bottom"/>
          </w:tcPr>
          <w:p w:rsidR="00D97290" w:rsidRPr="00AE628C" w:rsidRDefault="0012119C" w:rsidP="00530156">
            <w:pPr>
              <w:pStyle w:val="FieldText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rFonts w:ascii="Baskerville" w:hAnsi="Baskerville" w:cs="Baskerville"/>
              </w:rPr>
              <w:instrText xml:space="preserve"> FORMTEXT </w:instrText>
            </w:r>
            <w:r>
              <w:rPr>
                <w:rFonts w:ascii="Baskerville" w:hAnsi="Baskerville" w:cs="Baskerville"/>
              </w:rPr>
            </w:r>
            <w:r>
              <w:rPr>
                <w:rFonts w:ascii="Baskerville" w:hAnsi="Baskerville" w:cs="Baskerville"/>
              </w:rPr>
              <w:fldChar w:fldCharType="separate"/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</w:rPr>
              <w:fldChar w:fldCharType="end"/>
            </w:r>
            <w:bookmarkEnd w:id="21"/>
          </w:p>
        </w:tc>
        <w:tc>
          <w:tcPr>
            <w:tcW w:w="1627" w:type="dxa"/>
            <w:gridSpan w:val="3"/>
            <w:vAlign w:val="bottom"/>
          </w:tcPr>
          <w:p w:rsidR="00D97290" w:rsidRPr="00AE628C" w:rsidRDefault="00D97290" w:rsidP="00530156">
            <w:pPr>
              <w:jc w:val="right"/>
              <w:rPr>
                <w:rFonts w:ascii="Baskerville" w:hAnsi="Baskerville" w:cs="Baskerville"/>
              </w:rPr>
            </w:pPr>
            <w:r w:rsidRPr="00AE628C">
              <w:rPr>
                <w:rFonts w:ascii="Baskerville" w:hAnsi="Baskerville" w:cs="Baskerville"/>
              </w:rPr>
              <w:t>Available Days and Times</w:t>
            </w:r>
            <w:r w:rsidR="0047466D">
              <w:rPr>
                <w:rFonts w:ascii="Baskerville" w:hAnsi="Baskerville" w:cs="Baskerville"/>
              </w:rPr>
              <w:t xml:space="preserve"> (4 hour blocks)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D97290" w:rsidRPr="00AE628C" w:rsidRDefault="0012119C" w:rsidP="00530156">
            <w:pPr>
              <w:pStyle w:val="FieldText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ascii="Baskerville" w:hAnsi="Baskerville" w:cs="Baskerville"/>
              </w:rPr>
              <w:instrText xml:space="preserve"> FORMTEXT </w:instrText>
            </w:r>
            <w:r>
              <w:rPr>
                <w:rFonts w:ascii="Baskerville" w:hAnsi="Baskerville" w:cs="Baskerville"/>
              </w:rPr>
            </w:r>
            <w:r>
              <w:rPr>
                <w:rFonts w:ascii="Baskerville" w:hAnsi="Baskerville" w:cs="Baskerville"/>
              </w:rPr>
              <w:fldChar w:fldCharType="separate"/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</w:rPr>
              <w:fldChar w:fldCharType="end"/>
            </w:r>
            <w:bookmarkEnd w:id="22"/>
          </w:p>
        </w:tc>
      </w:tr>
      <w:tr w:rsidR="004F14B7" w:rsidRPr="00AE628C" w:rsidTr="0047466D">
        <w:trPr>
          <w:gridAfter w:val="4"/>
          <w:wAfter w:w="6037" w:type="dxa"/>
          <w:trHeight w:val="432"/>
        </w:trPr>
        <w:tc>
          <w:tcPr>
            <w:tcW w:w="1853" w:type="dxa"/>
            <w:vAlign w:val="bottom"/>
          </w:tcPr>
          <w:p w:rsidR="004F14B7" w:rsidRPr="00AE628C" w:rsidRDefault="004F14B7" w:rsidP="0047466D">
            <w:pPr>
              <w:jc w:val="right"/>
              <w:rPr>
                <w:rFonts w:ascii="Baskerville" w:hAnsi="Baskerville" w:cs="Baskerville"/>
              </w:rPr>
            </w:pPr>
            <w:r w:rsidRPr="00AE628C">
              <w:rPr>
                <w:rFonts w:ascii="Baskerville" w:hAnsi="Baskerville" w:cs="Baskerville"/>
              </w:rPr>
              <w:t>#2 School Request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vAlign w:val="bottom"/>
          </w:tcPr>
          <w:p w:rsidR="004F14B7" w:rsidRPr="00AE628C" w:rsidRDefault="004F14B7" w:rsidP="00530156">
            <w:pPr>
              <w:pStyle w:val="FieldText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rFonts w:ascii="Baskerville" w:hAnsi="Baskerville" w:cs="Baskerville"/>
              </w:rPr>
              <w:instrText xml:space="preserve"> FORMTEXT </w:instrText>
            </w:r>
            <w:r>
              <w:rPr>
                <w:rFonts w:ascii="Baskerville" w:hAnsi="Baskerville" w:cs="Baskerville"/>
              </w:rPr>
            </w:r>
            <w:r>
              <w:rPr>
                <w:rFonts w:ascii="Baskerville" w:hAnsi="Baskerville" w:cs="Baskerville"/>
              </w:rPr>
              <w:fldChar w:fldCharType="separate"/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</w:rPr>
              <w:fldChar w:fldCharType="end"/>
            </w:r>
            <w:bookmarkEnd w:id="23"/>
          </w:p>
        </w:tc>
      </w:tr>
      <w:tr w:rsidR="004F14B7" w:rsidRPr="00AE628C" w:rsidTr="0047466D">
        <w:trPr>
          <w:gridAfter w:val="2"/>
          <w:wAfter w:w="5997" w:type="dxa"/>
          <w:trHeight w:val="432"/>
        </w:trPr>
        <w:tc>
          <w:tcPr>
            <w:tcW w:w="1853" w:type="dxa"/>
            <w:vAlign w:val="bottom"/>
          </w:tcPr>
          <w:p w:rsidR="004F14B7" w:rsidRPr="00AE628C" w:rsidRDefault="004F14B7" w:rsidP="0047466D">
            <w:pPr>
              <w:jc w:val="right"/>
              <w:rPr>
                <w:rFonts w:ascii="Baskerville" w:hAnsi="Baskerville" w:cs="Baskerville"/>
              </w:rPr>
            </w:pPr>
            <w:r w:rsidRPr="00AE628C">
              <w:rPr>
                <w:rFonts w:ascii="Baskerville" w:hAnsi="Baskerville" w:cs="Baskerville"/>
              </w:rPr>
              <w:t xml:space="preserve">#3 School Request </w:t>
            </w:r>
          </w:p>
        </w:tc>
        <w:tc>
          <w:tcPr>
            <w:tcW w:w="3490" w:type="dxa"/>
            <w:gridSpan w:val="3"/>
            <w:tcBorders>
              <w:bottom w:val="single" w:sz="4" w:space="0" w:color="auto"/>
            </w:tcBorders>
            <w:vAlign w:val="bottom"/>
          </w:tcPr>
          <w:p w:rsidR="004F14B7" w:rsidRPr="00AE628C" w:rsidRDefault="004F14B7" w:rsidP="0012119C">
            <w:pPr>
              <w:pStyle w:val="FieldText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rPr>
                <w:rFonts w:ascii="Baskerville" w:hAnsi="Baskerville" w:cs="Baskerville"/>
              </w:rPr>
              <w:instrText xml:space="preserve"> FORMTEXT </w:instrText>
            </w:r>
            <w:r>
              <w:rPr>
                <w:rFonts w:ascii="Baskerville" w:hAnsi="Baskerville" w:cs="Baskerville"/>
              </w:rPr>
            </w:r>
            <w:r>
              <w:rPr>
                <w:rFonts w:ascii="Baskerville" w:hAnsi="Baskerville" w:cs="Baskerville"/>
              </w:rPr>
              <w:fldChar w:fldCharType="separate"/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  <w:noProof/>
              </w:rPr>
              <w:t> </w:t>
            </w:r>
            <w:r>
              <w:rPr>
                <w:rFonts w:ascii="Baskerville" w:hAnsi="Baskerville" w:cs="Baskerville"/>
              </w:rPr>
              <w:fldChar w:fldCharType="end"/>
            </w:r>
            <w:bookmarkEnd w:id="24"/>
          </w:p>
        </w:tc>
      </w:tr>
    </w:tbl>
    <w:p w:rsidR="00530156" w:rsidRPr="00AE628C" w:rsidRDefault="00530156" w:rsidP="00530156">
      <w:pPr>
        <w:pStyle w:val="Heading2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Written Response</w:t>
      </w:r>
      <w:r w:rsidR="00BC6D0A">
        <w:rPr>
          <w:rFonts w:ascii="Baskerville" w:hAnsi="Baskerville" w:cs="Baskerville"/>
        </w:rPr>
        <w:t xml:space="preserve"> (100-200 words)</w:t>
      </w:r>
    </w:p>
    <w:p w:rsidR="0012119C" w:rsidRDefault="00C420C8" w:rsidP="0012119C">
      <w:pPr>
        <w:framePr w:w="8947" w:h="1621" w:hSpace="180" w:wrap="around" w:vAnchor="text" w:hAnchor="page" w:x="2671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12119C" w:rsidRDefault="0012119C" w:rsidP="0012119C"/>
    <w:tbl>
      <w:tblPr>
        <w:tblW w:w="81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3"/>
      </w:tblGrid>
      <w:tr w:rsidR="0012119C" w:rsidRPr="00AE628C" w:rsidTr="0012119C">
        <w:trPr>
          <w:trHeight w:val="1539"/>
        </w:trPr>
        <w:tc>
          <w:tcPr>
            <w:tcW w:w="1853" w:type="dxa"/>
            <w:vAlign w:val="bottom"/>
          </w:tcPr>
          <w:p w:rsidR="0012119C" w:rsidRPr="00AE628C" w:rsidRDefault="0012119C" w:rsidP="00530156">
            <w:pPr>
              <w:jc w:val="right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 xml:space="preserve">Why would you like to become a tutor? What makes you a strong candidate? </w:t>
            </w:r>
          </w:p>
        </w:tc>
      </w:tr>
    </w:tbl>
    <w:p w:rsidR="00BC6D0A" w:rsidRDefault="00BC6D0A" w:rsidP="00CC6BB1">
      <w:pPr>
        <w:rPr>
          <w:rFonts w:ascii="Baskerville" w:hAnsi="Baskerville" w:cs="Baskerville"/>
          <w:sz w:val="8"/>
          <w:szCs w:val="8"/>
        </w:rPr>
      </w:pPr>
    </w:p>
    <w:p w:rsidR="003D53DB" w:rsidRPr="003D53DB" w:rsidRDefault="003D53DB" w:rsidP="00BF4A50">
      <w:pPr>
        <w:pStyle w:val="Heading2"/>
        <w:rPr>
          <w:rFonts w:ascii="Baskerville" w:hAnsi="Baskerville" w:cs="Baskerville"/>
          <w:sz w:val="20"/>
          <w:szCs w:val="20"/>
        </w:rPr>
      </w:pPr>
    </w:p>
    <w:p w:rsidR="00530156" w:rsidRPr="00CE743C" w:rsidRDefault="00530156" w:rsidP="00CE743C">
      <w:pPr>
        <w:jc w:val="center"/>
        <w:rPr>
          <w:rFonts w:ascii="Baskerville" w:hAnsi="Baskerville" w:cs="Baskerville"/>
          <w:color w:val="FF0000"/>
          <w:sz w:val="24"/>
        </w:rPr>
      </w:pPr>
    </w:p>
    <w:sectPr w:rsidR="00530156" w:rsidRPr="00CE743C" w:rsidSect="00BC6D0A">
      <w:pgSz w:w="12240" w:h="15840"/>
      <w:pgMar w:top="270" w:right="45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">
    <w:altName w:val="Times New Roman"/>
    <w:charset w:val="00"/>
    <w:family w:val="auto"/>
    <w:pitch w:val="variable"/>
    <w:sig w:usb0="00000001" w:usb1="00000019" w:usb2="00000000" w:usb3="00000000" w:csb0="00000111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C07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F53058A"/>
    <w:multiLevelType w:val="hybridMultilevel"/>
    <w:tmpl w:val="37D20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38"/>
    <w:rsid w:val="0000525E"/>
    <w:rsid w:val="000071F7"/>
    <w:rsid w:val="000220A3"/>
    <w:rsid w:val="00024091"/>
    <w:rsid w:val="0002798A"/>
    <w:rsid w:val="0003370F"/>
    <w:rsid w:val="000366B7"/>
    <w:rsid w:val="000406CB"/>
    <w:rsid w:val="00072EBA"/>
    <w:rsid w:val="00083002"/>
    <w:rsid w:val="00087B85"/>
    <w:rsid w:val="000A01F1"/>
    <w:rsid w:val="000B7899"/>
    <w:rsid w:val="000C1163"/>
    <w:rsid w:val="000C2803"/>
    <w:rsid w:val="000C2CCB"/>
    <w:rsid w:val="000D2539"/>
    <w:rsid w:val="000E7854"/>
    <w:rsid w:val="000F2DF4"/>
    <w:rsid w:val="000F6783"/>
    <w:rsid w:val="00120C95"/>
    <w:rsid w:val="0012119C"/>
    <w:rsid w:val="00135F48"/>
    <w:rsid w:val="0014663E"/>
    <w:rsid w:val="00180664"/>
    <w:rsid w:val="00190A34"/>
    <w:rsid w:val="001973AA"/>
    <w:rsid w:val="002060B7"/>
    <w:rsid w:val="00210D67"/>
    <w:rsid w:val="002123A6"/>
    <w:rsid w:val="0024049A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0897"/>
    <w:rsid w:val="003076FD"/>
    <w:rsid w:val="00317005"/>
    <w:rsid w:val="00325DC7"/>
    <w:rsid w:val="00335259"/>
    <w:rsid w:val="003533D6"/>
    <w:rsid w:val="003929F1"/>
    <w:rsid w:val="003A1B63"/>
    <w:rsid w:val="003A2D89"/>
    <w:rsid w:val="003A41A1"/>
    <w:rsid w:val="003B2326"/>
    <w:rsid w:val="003D53DB"/>
    <w:rsid w:val="003F62E2"/>
    <w:rsid w:val="0040207F"/>
    <w:rsid w:val="00403359"/>
    <w:rsid w:val="004146F2"/>
    <w:rsid w:val="00420E36"/>
    <w:rsid w:val="0042690C"/>
    <w:rsid w:val="00426B44"/>
    <w:rsid w:val="00430E12"/>
    <w:rsid w:val="00437ED0"/>
    <w:rsid w:val="00440CD8"/>
    <w:rsid w:val="00443837"/>
    <w:rsid w:val="00450F66"/>
    <w:rsid w:val="00461739"/>
    <w:rsid w:val="00467865"/>
    <w:rsid w:val="0047466D"/>
    <w:rsid w:val="004832A6"/>
    <w:rsid w:val="0048685F"/>
    <w:rsid w:val="004A1437"/>
    <w:rsid w:val="004A4198"/>
    <w:rsid w:val="004A54EA"/>
    <w:rsid w:val="004B0578"/>
    <w:rsid w:val="004C28EC"/>
    <w:rsid w:val="004E34C6"/>
    <w:rsid w:val="004F14B7"/>
    <w:rsid w:val="004F62AD"/>
    <w:rsid w:val="00501AE8"/>
    <w:rsid w:val="00504B65"/>
    <w:rsid w:val="005114CE"/>
    <w:rsid w:val="0052122B"/>
    <w:rsid w:val="00530156"/>
    <w:rsid w:val="00546605"/>
    <w:rsid w:val="005557F6"/>
    <w:rsid w:val="00563778"/>
    <w:rsid w:val="00583F85"/>
    <w:rsid w:val="00594A6B"/>
    <w:rsid w:val="005A3CF3"/>
    <w:rsid w:val="005A51F1"/>
    <w:rsid w:val="005B4AE2"/>
    <w:rsid w:val="005E63CC"/>
    <w:rsid w:val="005F6E87"/>
    <w:rsid w:val="00613129"/>
    <w:rsid w:val="00617C65"/>
    <w:rsid w:val="00686999"/>
    <w:rsid w:val="006A3AE0"/>
    <w:rsid w:val="006D2635"/>
    <w:rsid w:val="006D779C"/>
    <w:rsid w:val="006E4F63"/>
    <w:rsid w:val="006E5C90"/>
    <w:rsid w:val="006E729E"/>
    <w:rsid w:val="00714736"/>
    <w:rsid w:val="00721B69"/>
    <w:rsid w:val="007602AC"/>
    <w:rsid w:val="00774B67"/>
    <w:rsid w:val="00793AC6"/>
    <w:rsid w:val="007953E5"/>
    <w:rsid w:val="007A71DE"/>
    <w:rsid w:val="007B199B"/>
    <w:rsid w:val="007B6119"/>
    <w:rsid w:val="007B7715"/>
    <w:rsid w:val="007D383A"/>
    <w:rsid w:val="007E2A15"/>
    <w:rsid w:val="007E32E7"/>
    <w:rsid w:val="007E6C16"/>
    <w:rsid w:val="0080019A"/>
    <w:rsid w:val="008014C0"/>
    <w:rsid w:val="008107D6"/>
    <w:rsid w:val="0081319F"/>
    <w:rsid w:val="00841645"/>
    <w:rsid w:val="00847DE8"/>
    <w:rsid w:val="00851415"/>
    <w:rsid w:val="00852EC6"/>
    <w:rsid w:val="0088782D"/>
    <w:rsid w:val="008B7081"/>
    <w:rsid w:val="008E501C"/>
    <w:rsid w:val="008E72CF"/>
    <w:rsid w:val="00902964"/>
    <w:rsid w:val="00917D75"/>
    <w:rsid w:val="00937437"/>
    <w:rsid w:val="0094790F"/>
    <w:rsid w:val="009612DE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1172"/>
    <w:rsid w:val="00A35524"/>
    <w:rsid w:val="00A5070A"/>
    <w:rsid w:val="00A74F99"/>
    <w:rsid w:val="00A81D41"/>
    <w:rsid w:val="00A82BA3"/>
    <w:rsid w:val="00A92012"/>
    <w:rsid w:val="00A94ACC"/>
    <w:rsid w:val="00AD5912"/>
    <w:rsid w:val="00AE628C"/>
    <w:rsid w:val="00AE6FA4"/>
    <w:rsid w:val="00B015D4"/>
    <w:rsid w:val="00B03907"/>
    <w:rsid w:val="00B11811"/>
    <w:rsid w:val="00B13BEE"/>
    <w:rsid w:val="00B311E1"/>
    <w:rsid w:val="00B37187"/>
    <w:rsid w:val="00B46F56"/>
    <w:rsid w:val="00B4735C"/>
    <w:rsid w:val="00B77CB0"/>
    <w:rsid w:val="00B90EC2"/>
    <w:rsid w:val="00BA268F"/>
    <w:rsid w:val="00BC4C27"/>
    <w:rsid w:val="00BC608B"/>
    <w:rsid w:val="00BC6D0A"/>
    <w:rsid w:val="00BF4A50"/>
    <w:rsid w:val="00C079CA"/>
    <w:rsid w:val="00C133F3"/>
    <w:rsid w:val="00C255F7"/>
    <w:rsid w:val="00C25AC5"/>
    <w:rsid w:val="00C420C8"/>
    <w:rsid w:val="00C474BD"/>
    <w:rsid w:val="00C67741"/>
    <w:rsid w:val="00C74647"/>
    <w:rsid w:val="00C76039"/>
    <w:rsid w:val="00C76480"/>
    <w:rsid w:val="00C804F6"/>
    <w:rsid w:val="00C92FD6"/>
    <w:rsid w:val="00CC6598"/>
    <w:rsid w:val="00CC6BB1"/>
    <w:rsid w:val="00CE743C"/>
    <w:rsid w:val="00D0562B"/>
    <w:rsid w:val="00D14E73"/>
    <w:rsid w:val="00D6155E"/>
    <w:rsid w:val="00D718B6"/>
    <w:rsid w:val="00D74C44"/>
    <w:rsid w:val="00D97290"/>
    <w:rsid w:val="00DC33BE"/>
    <w:rsid w:val="00DC47A2"/>
    <w:rsid w:val="00DE1551"/>
    <w:rsid w:val="00DE7FB7"/>
    <w:rsid w:val="00E20DDA"/>
    <w:rsid w:val="00E32A8B"/>
    <w:rsid w:val="00E33A72"/>
    <w:rsid w:val="00E36054"/>
    <w:rsid w:val="00E37E7B"/>
    <w:rsid w:val="00E46E04"/>
    <w:rsid w:val="00E8469D"/>
    <w:rsid w:val="00E87396"/>
    <w:rsid w:val="00EA0938"/>
    <w:rsid w:val="00EB58E2"/>
    <w:rsid w:val="00EC42A3"/>
    <w:rsid w:val="00F03FC7"/>
    <w:rsid w:val="00F07933"/>
    <w:rsid w:val="00F23F9C"/>
    <w:rsid w:val="00F46EC3"/>
    <w:rsid w:val="00F4792A"/>
    <w:rsid w:val="00F82ADE"/>
    <w:rsid w:val="00F83033"/>
    <w:rsid w:val="00F966AA"/>
    <w:rsid w:val="00FA0C0D"/>
    <w:rsid w:val="00FB538F"/>
    <w:rsid w:val="00FC3071"/>
    <w:rsid w:val="00FD1789"/>
    <w:rsid w:val="00FD5902"/>
    <w:rsid w:val="00F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973AA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/>
      <w:spacing w:before="200"/>
      <w:jc w:val="center"/>
      <w:outlineLvl w:val="1"/>
    </w:pPr>
    <w:rPr>
      <w:b/>
      <w:color w:val="FFFFFF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b/>
      <w:color w:val="404040"/>
      <w:sz w:val="28"/>
    </w:rPr>
  </w:style>
  <w:style w:type="character" w:styleId="CommentReference">
    <w:name w:val="annotation reference"/>
    <w:uiPriority w:val="99"/>
    <w:semiHidden/>
    <w:unhideWhenUsed/>
    <w:rsid w:val="005301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156"/>
    <w:rPr>
      <w:sz w:val="24"/>
    </w:rPr>
  </w:style>
  <w:style w:type="character" w:customStyle="1" w:styleId="CommentTextChar">
    <w:name w:val="Comment Text Char"/>
    <w:link w:val="CommentText"/>
    <w:uiPriority w:val="99"/>
    <w:semiHidden/>
    <w:rsid w:val="00530156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15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30156"/>
    <w:rPr>
      <w:rFonts w:ascii="Arial" w:hAnsi="Arial"/>
      <w:b/>
      <w:bCs/>
      <w:sz w:val="24"/>
      <w:szCs w:val="24"/>
    </w:rPr>
  </w:style>
  <w:style w:type="character" w:styleId="Hyperlink">
    <w:name w:val="Hyperlink"/>
    <w:uiPriority w:val="99"/>
    <w:unhideWhenUsed/>
    <w:rsid w:val="0053015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47D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973AA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/>
      <w:spacing w:before="200"/>
      <w:jc w:val="center"/>
      <w:outlineLvl w:val="1"/>
    </w:pPr>
    <w:rPr>
      <w:b/>
      <w:color w:val="FFFFFF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b/>
      <w:color w:val="404040"/>
      <w:sz w:val="28"/>
    </w:rPr>
  </w:style>
  <w:style w:type="character" w:styleId="CommentReference">
    <w:name w:val="annotation reference"/>
    <w:uiPriority w:val="99"/>
    <w:semiHidden/>
    <w:unhideWhenUsed/>
    <w:rsid w:val="005301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156"/>
    <w:rPr>
      <w:sz w:val="24"/>
    </w:rPr>
  </w:style>
  <w:style w:type="character" w:customStyle="1" w:styleId="CommentTextChar">
    <w:name w:val="Comment Text Char"/>
    <w:link w:val="CommentText"/>
    <w:uiPriority w:val="99"/>
    <w:semiHidden/>
    <w:rsid w:val="00530156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15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30156"/>
    <w:rPr>
      <w:rFonts w:ascii="Arial" w:hAnsi="Arial"/>
      <w:b/>
      <w:bCs/>
      <w:sz w:val="24"/>
      <w:szCs w:val="24"/>
    </w:rPr>
  </w:style>
  <w:style w:type="character" w:styleId="Hyperlink">
    <w:name w:val="Hyperlink"/>
    <w:uiPriority w:val="99"/>
    <w:unhideWhenUsed/>
    <w:rsid w:val="0053015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47D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usf.tab.2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sf.tab.2@gmail.com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usf.tab.2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683AD-1013-459A-ABD5-A37E2853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University of South Florida</Company>
  <LinksUpToDate>false</LinksUpToDate>
  <CharactersWithSpaces>2102</CharactersWithSpaces>
  <SharedDoc>false</SharedDoc>
  <HLinks>
    <vt:vector size="18" baseType="variant">
      <vt:variant>
        <vt:i4>3866676</vt:i4>
      </vt:variant>
      <vt:variant>
        <vt:i4>27</vt:i4>
      </vt:variant>
      <vt:variant>
        <vt:i4>0</vt:i4>
      </vt:variant>
      <vt:variant>
        <vt:i4>5</vt:i4>
      </vt:variant>
      <vt:variant>
        <vt:lpwstr>http://doodle.com/rc6h4fv4e3np8khh</vt:lpwstr>
      </vt:variant>
      <vt:variant>
        <vt:lpwstr/>
      </vt:variant>
      <vt:variant>
        <vt:i4>7012476</vt:i4>
      </vt:variant>
      <vt:variant>
        <vt:i4>22</vt:i4>
      </vt:variant>
      <vt:variant>
        <vt:i4>0</vt:i4>
      </vt:variant>
      <vt:variant>
        <vt:i4>5</vt:i4>
      </vt:variant>
      <vt:variant>
        <vt:lpwstr>http://doodle.com/ww6mdnrtz9xr67v5</vt:lpwstr>
      </vt:variant>
      <vt:variant>
        <vt:lpwstr/>
      </vt:variant>
      <vt:variant>
        <vt:i4>5374062</vt:i4>
      </vt:variant>
      <vt:variant>
        <vt:i4>0</vt:i4>
      </vt:variant>
      <vt:variant>
        <vt:i4>0</vt:i4>
      </vt:variant>
      <vt:variant>
        <vt:i4>5</vt:i4>
      </vt:variant>
      <vt:variant>
        <vt:lpwstr>../../AppData/Downloads/usf.tab.1@gmail.com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Meredith Bogush</dc:creator>
  <cp:lastModifiedBy>Bardo, Nicholas</cp:lastModifiedBy>
  <cp:revision>2</cp:revision>
  <cp:lastPrinted>2002-03-15T15:02:00Z</cp:lastPrinted>
  <dcterms:created xsi:type="dcterms:W3CDTF">2017-10-27T18:50:00Z</dcterms:created>
  <dcterms:modified xsi:type="dcterms:W3CDTF">2017-10-27T18:50:00Z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